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1EF6" w:rsidRDefault="00491EF6" w:rsidP="00C50F54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601339" w:rsidRDefault="00601339" w:rsidP="00C50F54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954156" w:rsidRPr="004E34B5" w:rsidRDefault="004E34B5" w:rsidP="004E34B5">
      <w:pPr>
        <w:spacing w:after="240" w:line="360" w:lineRule="auto"/>
        <w:rPr>
          <w:rFonts w:ascii="Calibri" w:hAnsi="Calibri"/>
          <w:b/>
          <w:color w:val="4F81BD" w:themeColor="accent1"/>
          <w:sz w:val="28"/>
          <w:szCs w:val="28"/>
        </w:rPr>
      </w:pPr>
      <w:r w:rsidRPr="004E34B5">
        <w:rPr>
          <w:rFonts w:ascii="Calibri" w:hAnsi="Calibri"/>
          <w:b/>
          <w:color w:val="4F81BD" w:themeColor="accent1"/>
          <w:sz w:val="28"/>
          <w:szCs w:val="28"/>
        </w:rPr>
        <w:t>KARTA</w:t>
      </w:r>
      <w:r w:rsidR="00CA745E" w:rsidRPr="004E34B5">
        <w:rPr>
          <w:rFonts w:ascii="Calibri" w:hAnsi="Calibri"/>
          <w:b/>
          <w:color w:val="4F81BD" w:themeColor="accent1"/>
          <w:sz w:val="28"/>
          <w:szCs w:val="28"/>
        </w:rPr>
        <w:t xml:space="preserve"> OBIEKTU</w:t>
      </w:r>
      <w:r w:rsidRPr="004E34B5">
        <w:rPr>
          <w:rFonts w:ascii="Calibri" w:hAnsi="Calibri"/>
          <w:b/>
          <w:color w:val="4F81BD" w:themeColor="accent1"/>
          <w:sz w:val="28"/>
          <w:szCs w:val="28"/>
        </w:rPr>
        <w:t xml:space="preserve"> ZNAJDUJĄCEGO SIĘ W</w:t>
      </w:r>
    </w:p>
    <w:p w:rsidR="00954156" w:rsidRPr="00743650" w:rsidRDefault="004E34B5" w:rsidP="004E34B5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</w:rPr>
        <w:t>Lesznie</w:t>
      </w:r>
      <w:r w:rsidR="00CA54F1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przy </w:t>
      </w:r>
      <w:r w:rsidR="00CA54F1">
        <w:rPr>
          <w:rFonts w:ascii="Calibri" w:hAnsi="Calibri"/>
          <w:sz w:val="24"/>
        </w:rPr>
        <w:t>u</w:t>
      </w:r>
      <w:r>
        <w:rPr>
          <w:rFonts w:ascii="Calibri" w:hAnsi="Calibri"/>
          <w:sz w:val="24"/>
        </w:rPr>
        <w:t>licy</w:t>
      </w:r>
      <w:r w:rsidR="00954156" w:rsidRPr="00BB041E">
        <w:rPr>
          <w:rFonts w:ascii="Calibri" w:hAnsi="Calibri"/>
          <w:sz w:val="24"/>
        </w:rPr>
        <w:t xml:space="preserve">: </w:t>
      </w:r>
      <w:r w:rsidR="00954156">
        <w:rPr>
          <w:rFonts w:ascii="Calibri" w:hAnsi="Calibri"/>
          <w:sz w:val="16"/>
          <w:szCs w:val="16"/>
        </w:rPr>
        <w:t>........</w:t>
      </w:r>
      <w:r w:rsidR="00954156" w:rsidRPr="00070FCF">
        <w:rPr>
          <w:rFonts w:ascii="Calibri" w:hAnsi="Calibri"/>
          <w:sz w:val="16"/>
          <w:szCs w:val="16"/>
        </w:rPr>
        <w:t>...........................................................................</w:t>
      </w:r>
      <w:r w:rsidR="00CA54F1">
        <w:rPr>
          <w:rFonts w:ascii="Calibri" w:hAnsi="Calibri"/>
          <w:sz w:val="16"/>
          <w:szCs w:val="16"/>
        </w:rPr>
        <w:t>..........................</w:t>
      </w:r>
      <w:r w:rsidR="00954156" w:rsidRPr="00070FCF">
        <w:rPr>
          <w:rFonts w:ascii="Calibri" w:hAnsi="Calibri"/>
          <w:sz w:val="16"/>
          <w:szCs w:val="16"/>
        </w:rPr>
        <w:t>........</w:t>
      </w:r>
      <w:r w:rsidR="00954156">
        <w:rPr>
          <w:rFonts w:ascii="Calibri" w:hAnsi="Calibri"/>
          <w:sz w:val="16"/>
          <w:szCs w:val="16"/>
        </w:rPr>
        <w:t xml:space="preserve"> </w:t>
      </w:r>
      <w:proofErr w:type="spellStart"/>
      <w:r w:rsidR="00954156">
        <w:rPr>
          <w:rFonts w:ascii="Calibri" w:hAnsi="Calibri"/>
          <w:sz w:val="24"/>
        </w:rPr>
        <w:t>nr</w:t>
      </w:r>
      <w:proofErr w:type="spellEnd"/>
      <w:r w:rsidR="00954156">
        <w:rPr>
          <w:rFonts w:ascii="Calibri" w:hAnsi="Calibri"/>
          <w:sz w:val="24"/>
        </w:rPr>
        <w:t>:</w:t>
      </w:r>
      <w:r w:rsidR="00954156" w:rsidRPr="00743650">
        <w:rPr>
          <w:rFonts w:ascii="Calibri" w:hAnsi="Calibri"/>
          <w:sz w:val="16"/>
          <w:szCs w:val="16"/>
        </w:rPr>
        <w:t>..........</w:t>
      </w:r>
      <w:r w:rsidR="00954156">
        <w:rPr>
          <w:rFonts w:ascii="Calibri" w:hAnsi="Calibri"/>
          <w:sz w:val="16"/>
          <w:szCs w:val="16"/>
        </w:rPr>
        <w:t>......</w:t>
      </w:r>
      <w:r w:rsidR="00F8771B">
        <w:rPr>
          <w:rFonts w:ascii="Calibri" w:hAnsi="Calibri"/>
          <w:sz w:val="16"/>
          <w:szCs w:val="16"/>
        </w:rPr>
        <w:t>..</w:t>
      </w:r>
      <w:r w:rsidR="00F8771B" w:rsidRPr="00743650">
        <w:rPr>
          <w:rFonts w:ascii="Calibri" w:hAnsi="Calibri"/>
          <w:sz w:val="16"/>
          <w:szCs w:val="16"/>
        </w:rPr>
        <w:t>........</w:t>
      </w:r>
      <w:r w:rsidR="00F8771B">
        <w:rPr>
          <w:rFonts w:ascii="Calibri" w:hAnsi="Calibri"/>
          <w:sz w:val="16"/>
          <w:szCs w:val="16"/>
        </w:rPr>
        <w:t>......</w:t>
      </w:r>
      <w:r w:rsidR="00F8771B" w:rsidRPr="00743650">
        <w:rPr>
          <w:rFonts w:ascii="Calibri" w:hAnsi="Calibri"/>
          <w:sz w:val="16"/>
          <w:szCs w:val="16"/>
        </w:rPr>
        <w:t>..</w:t>
      </w:r>
    </w:p>
    <w:p w:rsidR="00C53FFC" w:rsidRPr="00CA745E" w:rsidRDefault="00491EF6" w:rsidP="00DC140C">
      <w:pPr>
        <w:spacing w:before="360" w:line="360" w:lineRule="auto"/>
        <w:rPr>
          <w:rFonts w:ascii="Calibri" w:hAnsi="Calibri"/>
          <w:color w:val="4F81BD" w:themeColor="accent1"/>
          <w:sz w:val="24"/>
          <w:u w:val="single"/>
        </w:rPr>
      </w:pPr>
      <w:r w:rsidRPr="00CA745E">
        <w:rPr>
          <w:rFonts w:ascii="Calibri" w:hAnsi="Calibri"/>
          <w:color w:val="4F81BD" w:themeColor="accent1"/>
          <w:sz w:val="24"/>
          <w:u w:val="single"/>
        </w:rPr>
        <w:t xml:space="preserve">I) </w:t>
      </w:r>
      <w:r w:rsidR="00C53FFC" w:rsidRPr="00CA745E">
        <w:rPr>
          <w:rFonts w:ascii="Calibri" w:hAnsi="Calibri"/>
          <w:color w:val="4F81BD" w:themeColor="accent1"/>
          <w:sz w:val="24"/>
          <w:u w:val="single"/>
        </w:rPr>
        <w:t xml:space="preserve">INFORMACJA O </w:t>
      </w:r>
      <w:r w:rsidR="007D5375" w:rsidRPr="00CA745E">
        <w:rPr>
          <w:rFonts w:ascii="Calibri" w:hAnsi="Calibri"/>
          <w:color w:val="4F81BD" w:themeColor="accent1"/>
          <w:sz w:val="24"/>
          <w:u w:val="single"/>
        </w:rPr>
        <w:t>WŁAŚCICIELU</w:t>
      </w:r>
    </w:p>
    <w:p w:rsidR="00C53FFC" w:rsidRPr="00BB041E" w:rsidRDefault="00C53FFC" w:rsidP="00F82FB0">
      <w:pPr>
        <w:pStyle w:val="Tekstpodstawowy"/>
        <w:spacing w:line="360" w:lineRule="auto"/>
        <w:rPr>
          <w:rFonts w:ascii="Calibri" w:hAnsi="Calibri"/>
        </w:rPr>
      </w:pPr>
      <w:r w:rsidRPr="00BB041E">
        <w:rPr>
          <w:rFonts w:ascii="Calibri" w:hAnsi="Calibri"/>
        </w:rPr>
        <w:t xml:space="preserve">Pełna nazwa </w:t>
      </w:r>
      <w:r w:rsidR="00944251">
        <w:rPr>
          <w:rFonts w:ascii="Calibri" w:hAnsi="Calibri"/>
        </w:rPr>
        <w:t>(lub imię i nazwisko) właściciela (-i)</w:t>
      </w:r>
      <w:r w:rsidRPr="00BB041E">
        <w:rPr>
          <w:rFonts w:ascii="Calibri" w:hAnsi="Calibri"/>
        </w:rPr>
        <w:t>:</w:t>
      </w:r>
    </w:p>
    <w:p w:rsidR="00C53FFC" w:rsidRDefault="00C53FFC">
      <w:pPr>
        <w:spacing w:line="360" w:lineRule="auto"/>
        <w:jc w:val="both"/>
        <w:rPr>
          <w:rFonts w:ascii="Calibri" w:hAnsi="Calibri"/>
          <w:sz w:val="24"/>
        </w:rPr>
      </w:pPr>
      <w:r w:rsidRPr="00BB041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66" w:rsidRPr="00BB041E" w:rsidRDefault="004F1C66">
      <w:pPr>
        <w:spacing w:line="360" w:lineRule="auto"/>
        <w:jc w:val="both"/>
        <w:rPr>
          <w:rFonts w:ascii="Calibri" w:hAnsi="Calibri"/>
          <w:sz w:val="24"/>
        </w:rPr>
      </w:pPr>
      <w:r w:rsidRPr="00BB041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:rsidR="00C53FFC" w:rsidRPr="00BB041E" w:rsidRDefault="00C53FFC" w:rsidP="00F82FB0">
      <w:pPr>
        <w:pStyle w:val="Tekstpodstawowy21"/>
        <w:rPr>
          <w:rFonts w:ascii="Calibri" w:hAnsi="Calibri"/>
        </w:rPr>
      </w:pPr>
      <w:r w:rsidRPr="00BB041E">
        <w:rPr>
          <w:rFonts w:ascii="Calibri" w:hAnsi="Calibri"/>
        </w:rPr>
        <w:t>Adres: .............................................................................................................................</w:t>
      </w:r>
      <w:r w:rsidR="00F82FB0">
        <w:rPr>
          <w:rFonts w:ascii="Calibri" w:hAnsi="Calibri"/>
        </w:rPr>
        <w:t>.......</w:t>
      </w:r>
      <w:r w:rsidRPr="00BB041E">
        <w:rPr>
          <w:rFonts w:ascii="Calibri" w:hAnsi="Calibri"/>
        </w:rPr>
        <w:t>......</w:t>
      </w:r>
    </w:p>
    <w:p w:rsidR="00885B2E" w:rsidRPr="00BB041E" w:rsidRDefault="00885B2E" w:rsidP="00F82FB0">
      <w:pPr>
        <w:pStyle w:val="Tekstpodstawowy21"/>
        <w:tabs>
          <w:tab w:val="left" w:pos="360"/>
          <w:tab w:val="left" w:pos="5529"/>
        </w:tabs>
        <w:rPr>
          <w:rFonts w:ascii="Calibri" w:hAnsi="Calibri"/>
        </w:rPr>
      </w:pPr>
      <w:r w:rsidRPr="00BB041E">
        <w:rPr>
          <w:rFonts w:ascii="Calibri" w:hAnsi="Calibri"/>
        </w:rPr>
        <w:t>Tel. kontaktowy: .........................</w:t>
      </w:r>
      <w:r>
        <w:rPr>
          <w:rFonts w:ascii="Calibri" w:hAnsi="Calibri"/>
        </w:rPr>
        <w:t>..........</w:t>
      </w:r>
      <w:r w:rsidR="007D5375">
        <w:rPr>
          <w:rFonts w:ascii="Calibri" w:hAnsi="Calibri"/>
        </w:rPr>
        <w:t>.......</w:t>
      </w:r>
    </w:p>
    <w:p w:rsidR="000862FB" w:rsidRDefault="000862FB" w:rsidP="000862FB">
      <w:pPr>
        <w:pStyle w:val="Tekstpodstawowy21"/>
        <w:tabs>
          <w:tab w:val="left" w:pos="0"/>
        </w:tabs>
        <w:rPr>
          <w:rFonts w:ascii="Calibri" w:hAnsi="Calibri"/>
        </w:rPr>
      </w:pPr>
      <w:r w:rsidRPr="00BB041E">
        <w:rPr>
          <w:rFonts w:ascii="Calibri" w:hAnsi="Calibri"/>
        </w:rPr>
        <w:t>adres e-mail: ......................................................</w:t>
      </w:r>
      <w:r>
        <w:rPr>
          <w:rFonts w:ascii="Calibri" w:hAnsi="Calibri"/>
        </w:rPr>
        <w:t>......</w:t>
      </w:r>
      <w:r w:rsidRPr="00BB041E">
        <w:rPr>
          <w:rFonts w:ascii="Calibri" w:hAnsi="Calibri"/>
        </w:rPr>
        <w:t>..</w:t>
      </w:r>
      <w:r>
        <w:rPr>
          <w:rFonts w:ascii="Calibri" w:hAnsi="Calibri"/>
        </w:rPr>
        <w:t>.......</w:t>
      </w:r>
    </w:p>
    <w:p w:rsidR="0089691B" w:rsidRPr="00CA745E" w:rsidRDefault="00491EF6" w:rsidP="00983426">
      <w:pPr>
        <w:spacing w:before="360"/>
        <w:rPr>
          <w:rFonts w:ascii="Calibri" w:hAnsi="Calibri"/>
          <w:color w:val="4F81BD" w:themeColor="accent1"/>
          <w:sz w:val="24"/>
          <w:u w:val="single"/>
        </w:rPr>
      </w:pPr>
      <w:r w:rsidRPr="00CA745E">
        <w:rPr>
          <w:rFonts w:ascii="Calibri" w:hAnsi="Calibri"/>
          <w:color w:val="4F81BD" w:themeColor="accent1"/>
          <w:sz w:val="24"/>
          <w:u w:val="single"/>
        </w:rPr>
        <w:t xml:space="preserve">II) </w:t>
      </w:r>
      <w:r w:rsidR="0089691B" w:rsidRPr="00CA745E">
        <w:rPr>
          <w:rFonts w:ascii="Calibri" w:hAnsi="Calibri"/>
          <w:color w:val="4F81BD" w:themeColor="accent1"/>
          <w:sz w:val="24"/>
          <w:u w:val="single"/>
        </w:rPr>
        <w:t xml:space="preserve">INFORMACJA O </w:t>
      </w:r>
      <w:r w:rsidR="00983426" w:rsidRPr="00CA745E">
        <w:rPr>
          <w:rFonts w:ascii="Calibri" w:hAnsi="Calibri"/>
          <w:color w:val="4F81BD" w:themeColor="accent1"/>
          <w:sz w:val="24"/>
          <w:u w:val="single"/>
        </w:rPr>
        <w:t>PROWADZĄCYM DZIAŁALNOŚĆ</w:t>
      </w:r>
    </w:p>
    <w:p w:rsidR="000862FB" w:rsidRPr="00983426" w:rsidRDefault="00983426" w:rsidP="00983426">
      <w:pPr>
        <w:spacing w:after="240"/>
        <w:rPr>
          <w:rFonts w:ascii="Calibri" w:hAnsi="Calibri"/>
        </w:rPr>
      </w:pPr>
      <w:r w:rsidRPr="00983426">
        <w:rPr>
          <w:rFonts w:ascii="Calibri" w:hAnsi="Calibri"/>
        </w:rPr>
        <w:t>(należy wypełnić</w:t>
      </w:r>
      <w:r w:rsidR="000862FB" w:rsidRPr="00983426">
        <w:rPr>
          <w:rFonts w:ascii="Calibri" w:hAnsi="Calibri"/>
        </w:rPr>
        <w:t xml:space="preserve"> jeśli </w:t>
      </w:r>
      <w:r w:rsidRPr="00983426">
        <w:rPr>
          <w:rFonts w:ascii="Calibri" w:hAnsi="Calibri"/>
        </w:rPr>
        <w:t>ocenie ma podlegać również prowadzona w obiekcie działalność gospodarcza</w:t>
      </w:r>
      <w:r w:rsidR="00911BB2">
        <w:rPr>
          <w:rFonts w:ascii="Calibri" w:hAnsi="Calibri"/>
        </w:rPr>
        <w:t>, której nie prowadzi właściciel obiektu</w:t>
      </w:r>
      <w:r w:rsidR="000862FB" w:rsidRPr="00983426">
        <w:rPr>
          <w:rFonts w:ascii="Calibri" w:hAnsi="Calibri"/>
        </w:rPr>
        <w:t>)</w:t>
      </w:r>
    </w:p>
    <w:p w:rsidR="0089691B" w:rsidRPr="00BB041E" w:rsidRDefault="0089691B" w:rsidP="0089691B">
      <w:pPr>
        <w:spacing w:line="360" w:lineRule="auto"/>
        <w:jc w:val="both"/>
        <w:rPr>
          <w:rFonts w:ascii="Calibri" w:hAnsi="Calibri"/>
          <w:sz w:val="24"/>
        </w:rPr>
      </w:pPr>
      <w:r w:rsidRPr="00BB041E">
        <w:rPr>
          <w:rFonts w:ascii="Calibri" w:hAnsi="Calibri"/>
          <w:sz w:val="24"/>
        </w:rPr>
        <w:t xml:space="preserve">Pełna nazwa </w:t>
      </w:r>
      <w:r w:rsidR="00911BB2">
        <w:rPr>
          <w:rFonts w:ascii="Calibri" w:hAnsi="Calibri"/>
          <w:sz w:val="24"/>
        </w:rPr>
        <w:t>przedsiębiorstwa</w:t>
      </w:r>
    </w:p>
    <w:p w:rsidR="0089691B" w:rsidRPr="00BB041E" w:rsidRDefault="0089691B" w:rsidP="0089691B">
      <w:pPr>
        <w:pStyle w:val="Tekstpodstawowywcity"/>
        <w:ind w:left="0"/>
        <w:rPr>
          <w:rFonts w:ascii="Calibri" w:hAnsi="Calibri"/>
        </w:rPr>
      </w:pPr>
      <w:r w:rsidRPr="00BB041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  <w:r w:rsidRPr="00BB041E">
        <w:rPr>
          <w:rFonts w:ascii="Calibri" w:hAnsi="Calibri"/>
        </w:rPr>
        <w:t>.</w:t>
      </w:r>
    </w:p>
    <w:p w:rsidR="009201E0" w:rsidRDefault="009201E0" w:rsidP="0089691B">
      <w:pPr>
        <w:pStyle w:val="Tekstpodstawowy21"/>
        <w:rPr>
          <w:rFonts w:ascii="Calibri" w:hAnsi="Calibri"/>
        </w:rPr>
      </w:pPr>
      <w:r>
        <w:rPr>
          <w:rFonts w:ascii="Calibri" w:hAnsi="Calibri"/>
        </w:rPr>
        <w:t>Nazwa i rodzaj działalności prowadzonej w obrębie obiektu</w:t>
      </w:r>
    </w:p>
    <w:p w:rsidR="009201E0" w:rsidRPr="00BB041E" w:rsidRDefault="009201E0" w:rsidP="009201E0">
      <w:pPr>
        <w:pStyle w:val="Tekstpodstawowywcity"/>
        <w:ind w:left="0"/>
        <w:rPr>
          <w:rFonts w:ascii="Calibri" w:hAnsi="Calibri"/>
        </w:rPr>
      </w:pPr>
      <w:r w:rsidRPr="00BB041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  <w:r w:rsidRPr="00BB041E">
        <w:rPr>
          <w:rFonts w:ascii="Calibri" w:hAnsi="Calibri"/>
        </w:rPr>
        <w:t>.</w:t>
      </w:r>
    </w:p>
    <w:p w:rsidR="004F1C66" w:rsidRPr="00CA745E" w:rsidRDefault="00BB2F6A" w:rsidP="004F1C66">
      <w:pPr>
        <w:spacing w:before="360"/>
        <w:rPr>
          <w:rFonts w:ascii="Calibri" w:hAnsi="Calibri"/>
          <w:color w:val="4F81BD" w:themeColor="accent1"/>
          <w:sz w:val="24"/>
          <w:u w:val="single"/>
        </w:rPr>
      </w:pPr>
      <w:r>
        <w:rPr>
          <w:rFonts w:ascii="Calibri" w:hAnsi="Calibri"/>
          <w:color w:val="4F81BD" w:themeColor="accent1"/>
          <w:sz w:val="24"/>
          <w:u w:val="single"/>
        </w:rPr>
        <w:t>I</w:t>
      </w:r>
      <w:r w:rsidR="004E34B5">
        <w:rPr>
          <w:rFonts w:ascii="Calibri" w:hAnsi="Calibri"/>
          <w:color w:val="4F81BD" w:themeColor="accent1"/>
          <w:sz w:val="24"/>
          <w:u w:val="single"/>
        </w:rPr>
        <w:t>II</w:t>
      </w:r>
      <w:r w:rsidR="004F1C66" w:rsidRPr="00CA745E">
        <w:rPr>
          <w:rFonts w:ascii="Calibri" w:hAnsi="Calibri"/>
          <w:color w:val="4F81BD" w:themeColor="accent1"/>
          <w:sz w:val="24"/>
          <w:u w:val="single"/>
        </w:rPr>
        <w:t xml:space="preserve">) </w:t>
      </w:r>
      <w:r>
        <w:rPr>
          <w:rFonts w:ascii="Calibri" w:hAnsi="Calibri"/>
          <w:color w:val="4F81BD" w:themeColor="accent1"/>
          <w:sz w:val="24"/>
          <w:u w:val="single"/>
        </w:rPr>
        <w:t>DODATKOWE INFORMACJE</w:t>
      </w:r>
      <w:r w:rsidR="004F1C66" w:rsidRPr="00CA745E">
        <w:rPr>
          <w:rFonts w:ascii="Calibri" w:hAnsi="Calibri"/>
          <w:color w:val="4F81BD" w:themeColor="accent1"/>
          <w:sz w:val="24"/>
          <w:u w:val="single"/>
        </w:rPr>
        <w:t xml:space="preserve"> O </w:t>
      </w:r>
      <w:r>
        <w:rPr>
          <w:rFonts w:ascii="Calibri" w:hAnsi="Calibri"/>
          <w:color w:val="4F81BD" w:themeColor="accent1"/>
          <w:sz w:val="24"/>
          <w:u w:val="single"/>
        </w:rPr>
        <w:t>OBIEKCIE ZGŁOSZONYM DO KONKURSU</w:t>
      </w:r>
    </w:p>
    <w:p w:rsidR="00BB2F6A" w:rsidRPr="00BB041E" w:rsidRDefault="00BB2F6A" w:rsidP="00BB2F6A">
      <w:pPr>
        <w:spacing w:before="24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Zakres przeprowadzonych w ostatnim czasie prac remontowych i adaptacyjnych</w:t>
      </w:r>
    </w:p>
    <w:p w:rsidR="00BB2F6A" w:rsidRDefault="00BB2F6A" w:rsidP="00BB2F6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2F6A" w:rsidRDefault="00BB2F6A" w:rsidP="00BB2F6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2F6A" w:rsidRPr="00BB2F6A" w:rsidRDefault="00BB2F6A" w:rsidP="00BB2F6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2F6A" w:rsidRDefault="00BB2F6A" w:rsidP="00BB2F6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Wartość inwestycji …………………………………………………………………………</w:t>
      </w:r>
    </w:p>
    <w:p w:rsidR="00BB2F6A" w:rsidRPr="00BB2F6A" w:rsidRDefault="00BB2F6A" w:rsidP="00BB2F6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Termin ukończenia budowy / inwestycji .................................................................</w:t>
      </w:r>
      <w:r>
        <w:rPr>
          <w:rFonts w:ascii="Calibri" w:hAnsi="Calibri"/>
          <w:sz w:val="24"/>
          <w:szCs w:val="24"/>
        </w:rPr>
        <w:t>........</w:t>
      </w:r>
    </w:p>
    <w:p w:rsidR="00F8771B" w:rsidRDefault="00F8771B" w:rsidP="009201E0">
      <w:pPr>
        <w:spacing w:line="360" w:lineRule="auto"/>
        <w:rPr>
          <w:rFonts w:ascii="Calibri" w:hAnsi="Calibri"/>
          <w:sz w:val="24"/>
          <w:szCs w:val="24"/>
        </w:rPr>
      </w:pPr>
    </w:p>
    <w:p w:rsidR="00BB2F6A" w:rsidRDefault="009201E0" w:rsidP="009201E0">
      <w:pPr>
        <w:spacing w:line="360" w:lineRule="auto"/>
        <w:rPr>
          <w:rFonts w:ascii="Calibri" w:hAnsi="Calibri"/>
          <w:sz w:val="24"/>
          <w:szCs w:val="24"/>
        </w:rPr>
      </w:pPr>
      <w:r w:rsidRPr="009201E0">
        <w:rPr>
          <w:rFonts w:ascii="Calibri" w:hAnsi="Calibri"/>
          <w:sz w:val="24"/>
          <w:szCs w:val="24"/>
        </w:rPr>
        <w:lastRenderedPageBreak/>
        <w:t>T</w:t>
      </w:r>
      <w:r w:rsidR="00BB2F6A" w:rsidRPr="009201E0">
        <w:rPr>
          <w:rFonts w:ascii="Calibri" w:hAnsi="Calibri"/>
          <w:sz w:val="24"/>
          <w:szCs w:val="24"/>
        </w:rPr>
        <w:t xml:space="preserve">echnologia </w:t>
      </w:r>
      <w:r w:rsidRPr="009201E0">
        <w:rPr>
          <w:rFonts w:ascii="Calibri" w:hAnsi="Calibri"/>
          <w:sz w:val="24"/>
          <w:szCs w:val="24"/>
        </w:rPr>
        <w:t>wykonania</w:t>
      </w:r>
      <w:r>
        <w:rPr>
          <w:rFonts w:ascii="Calibri" w:hAnsi="Calibri"/>
          <w:sz w:val="24"/>
          <w:szCs w:val="24"/>
        </w:rPr>
        <w:t xml:space="preserve"> </w:t>
      </w:r>
      <w:r w:rsidR="00BB2F6A" w:rsidRPr="009201E0">
        <w:rPr>
          <w:rFonts w:ascii="Calibri" w:hAnsi="Calibri"/>
          <w:sz w:val="24"/>
          <w:szCs w:val="24"/>
        </w:rPr>
        <w:t>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</w:t>
      </w:r>
    </w:p>
    <w:p w:rsidR="009201E0" w:rsidRDefault="009201E0" w:rsidP="009201E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1B2B" w:rsidRPr="00185F8B" w:rsidRDefault="00185F8B" w:rsidP="00185F8B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Funkcje użytkowe</w:t>
      </w:r>
      <w:r w:rsidR="007F1B2B">
        <w:rPr>
          <w:rFonts w:ascii="Calibri" w:hAnsi="Calibri"/>
          <w:sz w:val="24"/>
          <w:szCs w:val="24"/>
        </w:rPr>
        <w:t xml:space="preserve"> obiektu </w:t>
      </w:r>
      <w:r>
        <w:rPr>
          <w:rFonts w:ascii="Calibri" w:hAnsi="Calibri"/>
        </w:rPr>
        <w:t>(mieszkalna</w:t>
      </w:r>
      <w:r w:rsidR="007F1B2B" w:rsidRPr="00CA54F1">
        <w:rPr>
          <w:rFonts w:ascii="Calibri" w:hAnsi="Calibri"/>
        </w:rPr>
        <w:t>, u</w:t>
      </w:r>
      <w:r>
        <w:rPr>
          <w:rFonts w:ascii="Calibri" w:hAnsi="Calibri"/>
        </w:rPr>
        <w:t>żyteczności publicznej, handlowa, usługowa</w:t>
      </w:r>
      <w:r w:rsidR="007F1B2B" w:rsidRPr="00CA54F1">
        <w:rPr>
          <w:rFonts w:ascii="Calibri" w:hAnsi="Calibri"/>
        </w:rPr>
        <w:t>, itp.</w:t>
      </w:r>
      <w:r w:rsidR="007F1B2B">
        <w:rPr>
          <w:rFonts w:ascii="Calibri" w:hAnsi="Calibri"/>
        </w:rPr>
        <w:t xml:space="preserve">)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F1B2B" w:rsidRDefault="007F1B2B" w:rsidP="007F1B2B">
      <w:pPr>
        <w:spacing w:after="2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F1B2B" w:rsidRDefault="004E34B5" w:rsidP="009201E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Powierzchnia użytkowa obiektu ………………………</w:t>
      </w:r>
    </w:p>
    <w:p w:rsidR="004E34B5" w:rsidRDefault="004E34B5" w:rsidP="009201E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Liczba mieszkań ………………………</w:t>
      </w:r>
    </w:p>
    <w:p w:rsidR="00185F8B" w:rsidRDefault="00185F8B" w:rsidP="009201E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Liczba miejsc parkingowych …………………………</w:t>
      </w:r>
    </w:p>
    <w:p w:rsidR="00EA5A03" w:rsidRPr="00CA745E" w:rsidRDefault="00EA5A03" w:rsidP="00EA5A03">
      <w:pPr>
        <w:spacing w:before="360"/>
        <w:rPr>
          <w:rFonts w:ascii="Calibri" w:hAnsi="Calibri"/>
          <w:color w:val="4F81BD" w:themeColor="accent1"/>
          <w:sz w:val="24"/>
          <w:u w:val="single"/>
        </w:rPr>
      </w:pPr>
      <w:r>
        <w:rPr>
          <w:rFonts w:ascii="Calibri" w:hAnsi="Calibri"/>
          <w:color w:val="4F81BD" w:themeColor="accent1"/>
          <w:sz w:val="24"/>
          <w:u w:val="single"/>
        </w:rPr>
        <w:t>IV</w:t>
      </w:r>
      <w:r w:rsidRPr="00CA745E">
        <w:rPr>
          <w:rFonts w:ascii="Calibri" w:hAnsi="Calibri"/>
          <w:color w:val="4F81BD" w:themeColor="accent1"/>
          <w:sz w:val="24"/>
          <w:u w:val="single"/>
        </w:rPr>
        <w:t xml:space="preserve">) </w:t>
      </w:r>
      <w:r>
        <w:rPr>
          <w:rFonts w:ascii="Calibri" w:hAnsi="Calibri"/>
          <w:color w:val="4F81BD" w:themeColor="accent1"/>
          <w:sz w:val="24"/>
          <w:u w:val="single"/>
        </w:rPr>
        <w:t>OPIS</w:t>
      </w:r>
      <w:r w:rsidR="009C26D1">
        <w:rPr>
          <w:rFonts w:ascii="Calibri" w:hAnsi="Calibri"/>
          <w:color w:val="4F81BD" w:themeColor="accent1"/>
          <w:sz w:val="24"/>
          <w:u w:val="single"/>
        </w:rPr>
        <w:t xml:space="preserve"> ODDZIAŁYWANIA OBIEKTU NA SYTUACJĘ SPOŁECZNĄ I GOSPODARCZA </w:t>
      </w:r>
      <w:r w:rsidR="009C26D1">
        <w:rPr>
          <w:rFonts w:ascii="Calibri" w:hAnsi="Calibri"/>
          <w:color w:val="4F81BD" w:themeColor="accent1"/>
          <w:sz w:val="24"/>
          <w:u w:val="single"/>
        </w:rPr>
        <w:br/>
        <w:t xml:space="preserve">W </w:t>
      </w:r>
      <w:r w:rsidR="005D1EB3">
        <w:rPr>
          <w:rFonts w:ascii="Calibri" w:hAnsi="Calibri"/>
          <w:color w:val="4F81BD" w:themeColor="accent1"/>
          <w:sz w:val="24"/>
          <w:u w:val="single"/>
        </w:rPr>
        <w:t>OBSZARZE REWITALIZACJI MIASTA</w:t>
      </w:r>
      <w:r w:rsidR="009C26D1">
        <w:rPr>
          <w:rFonts w:ascii="Calibri" w:hAnsi="Calibri"/>
          <w:color w:val="4F81BD" w:themeColor="accent1"/>
          <w:sz w:val="24"/>
          <w:u w:val="single"/>
        </w:rPr>
        <w:t xml:space="preserve"> LESZNA</w:t>
      </w:r>
    </w:p>
    <w:p w:rsidR="00EA5A03" w:rsidRDefault="00EA5A03" w:rsidP="009C26D1">
      <w:pPr>
        <w:spacing w:before="240"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5A03" w:rsidRDefault="00EA5A03" w:rsidP="00EA5A0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5A03" w:rsidRPr="00BB2F6A" w:rsidRDefault="00EA5A03" w:rsidP="00EA5A0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BB2F6A" w:rsidRDefault="009C26D1" w:rsidP="009C26D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B2F6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26D1" w:rsidRPr="009C26D1" w:rsidRDefault="009C26D1" w:rsidP="00EA5A03">
      <w:pPr>
        <w:pStyle w:val="Tekstpodstawowy21"/>
        <w:tabs>
          <w:tab w:val="left" w:pos="0"/>
        </w:tabs>
        <w:rPr>
          <w:rFonts w:ascii="Calibri" w:hAnsi="Calibri"/>
          <w:i/>
        </w:rPr>
      </w:pPr>
      <w:r w:rsidRPr="009C26D1">
        <w:rPr>
          <w:rFonts w:ascii="Calibri" w:hAnsi="Calibri"/>
          <w:i/>
        </w:rPr>
        <w:t>PODPIS ZGŁASZAJĄCEGO OBIEKT:</w:t>
      </w:r>
    </w:p>
    <w:sectPr w:rsidR="009C26D1" w:rsidRPr="009C26D1" w:rsidSect="0058593D">
      <w:headerReference w:type="default" r:id="rId7"/>
      <w:footerReference w:type="default" r:id="rId8"/>
      <w:footnotePr>
        <w:pos w:val="beneathText"/>
      </w:footnotePr>
      <w:pgSz w:w="11905" w:h="16837" w:code="9"/>
      <w:pgMar w:top="1247" w:right="1418" w:bottom="1247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39" w:rsidRDefault="00601339">
      <w:r>
        <w:separator/>
      </w:r>
    </w:p>
  </w:endnote>
  <w:endnote w:type="continuationSeparator" w:id="0">
    <w:p w:rsidR="00601339" w:rsidRDefault="0060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73"/>
    </w:tblGrid>
    <w:tr w:rsidR="00601339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01339" w:rsidRPr="00F715E8" w:rsidRDefault="00601339" w:rsidP="00362B7D">
          <w:pPr>
            <w:pStyle w:val="Nagwek"/>
            <w:ind w:left="113" w:right="113"/>
            <w:rPr>
              <w:rFonts w:asciiTheme="minorHAnsi" w:hAnsiTheme="minorHAnsi"/>
              <w:b/>
              <w:sz w:val="28"/>
              <w:szCs w:val="28"/>
            </w:rPr>
          </w:pPr>
          <w:r w:rsidRPr="00F715E8">
            <w:rPr>
              <w:rFonts w:asciiTheme="minorHAnsi" w:hAnsiTheme="minorHAnsi"/>
              <w:b/>
              <w:color w:val="4F81BD" w:themeColor="accent1"/>
              <w:sz w:val="28"/>
              <w:szCs w:val="28"/>
            </w:rPr>
            <w:t>edycja I</w:t>
          </w:r>
          <w:r w:rsidR="00362B7D">
            <w:rPr>
              <w:rFonts w:asciiTheme="minorHAnsi" w:hAnsiTheme="minorHAnsi"/>
              <w:b/>
              <w:color w:val="4F81BD" w:themeColor="accent1"/>
              <w:sz w:val="28"/>
              <w:szCs w:val="28"/>
            </w:rPr>
            <w:t>V</w:t>
          </w:r>
        </w:p>
      </w:tc>
    </w:tr>
    <w:tr w:rsidR="00601339">
      <w:tc>
        <w:tcPr>
          <w:tcW w:w="498" w:type="dxa"/>
          <w:tcBorders>
            <w:top w:val="single" w:sz="4" w:space="0" w:color="auto"/>
          </w:tcBorders>
        </w:tcPr>
        <w:p w:rsidR="00601339" w:rsidRDefault="00601339">
          <w:pPr>
            <w:pStyle w:val="Stopka"/>
          </w:pPr>
        </w:p>
      </w:tc>
    </w:tr>
    <w:tr w:rsidR="00601339">
      <w:trPr>
        <w:trHeight w:val="768"/>
      </w:trPr>
      <w:tc>
        <w:tcPr>
          <w:tcW w:w="498" w:type="dxa"/>
        </w:tcPr>
        <w:p w:rsidR="00601339" w:rsidRDefault="00601339">
          <w:pPr>
            <w:pStyle w:val="Nagwek"/>
          </w:pPr>
        </w:p>
      </w:tc>
    </w:tr>
  </w:tbl>
  <w:p w:rsidR="00601339" w:rsidRDefault="0060133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39" w:rsidRDefault="00601339">
      <w:r>
        <w:separator/>
      </w:r>
    </w:p>
  </w:footnote>
  <w:footnote w:type="continuationSeparator" w:id="0">
    <w:p w:rsidR="00601339" w:rsidRDefault="0060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32"/>
        <w:szCs w:val="32"/>
      </w:rPr>
      <w:alias w:val="Tytuł"/>
      <w:id w:val="77887899"/>
      <w:placeholder>
        <w:docPart w:val="17FD587296FD4B609D43CA253C3922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1339" w:rsidRDefault="00601339" w:rsidP="00F715E8">
        <w:pPr>
          <w:pStyle w:val="Nagwek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 w:rsidRPr="00DD0365">
          <w:rPr>
            <w:b/>
            <w:bCs/>
            <w:color w:val="1F497D" w:themeColor="text2"/>
            <w:sz w:val="32"/>
            <w:szCs w:val="32"/>
          </w:rPr>
          <w:t>KARTA OBIEKTU</w:t>
        </w:r>
      </w:p>
    </w:sdtContent>
  </w:sdt>
  <w:sdt>
    <w:sdtPr>
      <w:rPr>
        <w:rFonts w:ascii="Calibri" w:hAnsi="Calibri"/>
        <w:i/>
        <w:sz w:val="28"/>
      </w:rPr>
      <w:alias w:val="Podtytuł"/>
      <w:id w:val="77887903"/>
      <w:placeholder>
        <w:docPart w:val="BA85D0E29B11401393E7503FCDD0741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01339" w:rsidRPr="00DD0365" w:rsidRDefault="00601339" w:rsidP="00DD0365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C50F54">
          <w:rPr>
            <w:rFonts w:ascii="Calibri" w:hAnsi="Calibri"/>
            <w:i/>
            <w:sz w:val="28"/>
          </w:rPr>
          <w:t xml:space="preserve">KONKURS </w:t>
        </w:r>
        <w:r w:rsidR="00F8771B">
          <w:rPr>
            <w:rFonts w:ascii="Calibri" w:hAnsi="Calibri"/>
            <w:i/>
            <w:sz w:val="28"/>
          </w:rPr>
          <w:t>Lider rewitalizacji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457AA2"/>
    <w:multiLevelType w:val="multilevel"/>
    <w:tmpl w:val="71822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152AB"/>
    <w:multiLevelType w:val="hybridMultilevel"/>
    <w:tmpl w:val="512EA796"/>
    <w:lvl w:ilvl="0" w:tplc="3C9EC2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00E38"/>
    <w:multiLevelType w:val="hybridMultilevel"/>
    <w:tmpl w:val="718228E4"/>
    <w:name w:val="WW8Num1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368FD"/>
    <w:multiLevelType w:val="hybridMultilevel"/>
    <w:tmpl w:val="11400542"/>
    <w:name w:val="WW8Num1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D0C6E"/>
    <w:multiLevelType w:val="hybridMultilevel"/>
    <w:tmpl w:val="95185AD2"/>
    <w:lvl w:ilvl="0" w:tplc="A87629E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41E"/>
    <w:rsid w:val="00036319"/>
    <w:rsid w:val="000510FD"/>
    <w:rsid w:val="000523C7"/>
    <w:rsid w:val="00070FCF"/>
    <w:rsid w:val="000862FB"/>
    <w:rsid w:val="0010457B"/>
    <w:rsid w:val="00130319"/>
    <w:rsid w:val="00185F8B"/>
    <w:rsid w:val="001C733A"/>
    <w:rsid w:val="002A015B"/>
    <w:rsid w:val="002B0138"/>
    <w:rsid w:val="002B6AF1"/>
    <w:rsid w:val="002D5F68"/>
    <w:rsid w:val="00362B7D"/>
    <w:rsid w:val="003A3C2E"/>
    <w:rsid w:val="003E6C10"/>
    <w:rsid w:val="003F4D19"/>
    <w:rsid w:val="003F729E"/>
    <w:rsid w:val="00430F6E"/>
    <w:rsid w:val="00434AC0"/>
    <w:rsid w:val="004871E4"/>
    <w:rsid w:val="00487847"/>
    <w:rsid w:val="00491EF6"/>
    <w:rsid w:val="004E34B5"/>
    <w:rsid w:val="004F1C66"/>
    <w:rsid w:val="004F3197"/>
    <w:rsid w:val="004F545A"/>
    <w:rsid w:val="00544B7A"/>
    <w:rsid w:val="0058593D"/>
    <w:rsid w:val="00593F14"/>
    <w:rsid w:val="005D1EB3"/>
    <w:rsid w:val="005F5C31"/>
    <w:rsid w:val="00601339"/>
    <w:rsid w:val="00664DC5"/>
    <w:rsid w:val="006D5DD9"/>
    <w:rsid w:val="00716100"/>
    <w:rsid w:val="00743650"/>
    <w:rsid w:val="00760ABA"/>
    <w:rsid w:val="007D5375"/>
    <w:rsid w:val="007F1B2B"/>
    <w:rsid w:val="00854927"/>
    <w:rsid w:val="008625CA"/>
    <w:rsid w:val="00885B2E"/>
    <w:rsid w:val="0089691B"/>
    <w:rsid w:val="00911BB2"/>
    <w:rsid w:val="009201E0"/>
    <w:rsid w:val="009227FA"/>
    <w:rsid w:val="00941C01"/>
    <w:rsid w:val="00944251"/>
    <w:rsid w:val="00951783"/>
    <w:rsid w:val="00954156"/>
    <w:rsid w:val="00983426"/>
    <w:rsid w:val="009C26D1"/>
    <w:rsid w:val="009E190E"/>
    <w:rsid w:val="00A45F92"/>
    <w:rsid w:val="00A508E3"/>
    <w:rsid w:val="00B5732A"/>
    <w:rsid w:val="00BB041E"/>
    <w:rsid w:val="00BB2F6A"/>
    <w:rsid w:val="00C04B5F"/>
    <w:rsid w:val="00C50F54"/>
    <w:rsid w:val="00C53FFC"/>
    <w:rsid w:val="00C976D3"/>
    <w:rsid w:val="00CA54F1"/>
    <w:rsid w:val="00CA745E"/>
    <w:rsid w:val="00D56256"/>
    <w:rsid w:val="00D8178A"/>
    <w:rsid w:val="00DC140C"/>
    <w:rsid w:val="00DD0365"/>
    <w:rsid w:val="00E7027E"/>
    <w:rsid w:val="00EA5A03"/>
    <w:rsid w:val="00ED6DFF"/>
    <w:rsid w:val="00F168F8"/>
    <w:rsid w:val="00F67785"/>
    <w:rsid w:val="00F715E8"/>
    <w:rsid w:val="00F82FB0"/>
    <w:rsid w:val="00F8771B"/>
    <w:rsid w:val="00FE6BCB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7785"/>
    <w:pPr>
      <w:suppressAutoHyphens/>
    </w:pPr>
  </w:style>
  <w:style w:type="paragraph" w:styleId="Nagwek1">
    <w:name w:val="heading 1"/>
    <w:basedOn w:val="Normalny"/>
    <w:next w:val="Normalny"/>
    <w:qFormat/>
    <w:rsid w:val="00F67785"/>
    <w:pPr>
      <w:keepNext/>
      <w:numPr>
        <w:numId w:val="1"/>
      </w:numPr>
      <w:outlineLvl w:val="0"/>
    </w:pPr>
    <w:rPr>
      <w:rFonts w:ascii="Comic Sans MS" w:hAnsi="Comic Sans MS"/>
      <w:b/>
      <w:sz w:val="24"/>
    </w:rPr>
  </w:style>
  <w:style w:type="paragraph" w:styleId="Nagwek2">
    <w:name w:val="heading 2"/>
    <w:basedOn w:val="Normalny"/>
    <w:next w:val="Normalny"/>
    <w:qFormat/>
    <w:rsid w:val="00F67785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4"/>
    </w:rPr>
  </w:style>
  <w:style w:type="paragraph" w:styleId="Nagwek3">
    <w:name w:val="heading 3"/>
    <w:basedOn w:val="Normalny"/>
    <w:next w:val="Normalny"/>
    <w:qFormat/>
    <w:rsid w:val="00F67785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67785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7785"/>
  </w:style>
  <w:style w:type="character" w:styleId="Numerstrony">
    <w:name w:val="page number"/>
    <w:basedOn w:val="Domylnaczcionkaakapitu1"/>
    <w:rsid w:val="00F67785"/>
  </w:style>
  <w:style w:type="paragraph" w:customStyle="1" w:styleId="Nagwek10">
    <w:name w:val="Nagłówek1"/>
    <w:basedOn w:val="Normalny"/>
    <w:next w:val="Tekstpodstawowy"/>
    <w:rsid w:val="00F67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67785"/>
    <w:pPr>
      <w:jc w:val="both"/>
    </w:pPr>
    <w:rPr>
      <w:rFonts w:ascii="Comic Sans MS" w:hAnsi="Comic Sans MS"/>
      <w:sz w:val="24"/>
    </w:rPr>
  </w:style>
  <w:style w:type="paragraph" w:styleId="Lista">
    <w:name w:val="List"/>
    <w:basedOn w:val="Tekstpodstawowy"/>
    <w:rsid w:val="00F67785"/>
    <w:rPr>
      <w:rFonts w:cs="Tahoma"/>
    </w:rPr>
  </w:style>
  <w:style w:type="paragraph" w:customStyle="1" w:styleId="Podpis1">
    <w:name w:val="Podpis1"/>
    <w:basedOn w:val="Normalny"/>
    <w:rsid w:val="00F677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677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67785"/>
    <w:pPr>
      <w:spacing w:line="360" w:lineRule="auto"/>
    </w:pPr>
    <w:rPr>
      <w:rFonts w:ascii="Comic Sans MS" w:hAnsi="Comic Sans MS"/>
      <w:sz w:val="24"/>
    </w:rPr>
  </w:style>
  <w:style w:type="paragraph" w:styleId="Tekstpodstawowywcity">
    <w:name w:val="Body Text Indent"/>
    <w:basedOn w:val="Normalny"/>
    <w:rsid w:val="00F67785"/>
    <w:pPr>
      <w:spacing w:line="360" w:lineRule="auto"/>
      <w:ind w:left="360"/>
      <w:jc w:val="both"/>
    </w:pPr>
    <w:rPr>
      <w:rFonts w:ascii="Comic Sans MS" w:hAnsi="Comic Sans MS"/>
      <w:sz w:val="24"/>
    </w:rPr>
  </w:style>
  <w:style w:type="paragraph" w:customStyle="1" w:styleId="Tekstpodstawowywcity21">
    <w:name w:val="Tekst podstawowy wcięty 21"/>
    <w:basedOn w:val="Normalny"/>
    <w:rsid w:val="00F67785"/>
    <w:pPr>
      <w:ind w:left="5670"/>
    </w:pPr>
    <w:rPr>
      <w:rFonts w:ascii="Comic Sans MS" w:hAnsi="Comic Sans MS"/>
    </w:rPr>
  </w:style>
  <w:style w:type="paragraph" w:customStyle="1" w:styleId="Tekstpodstawowy31">
    <w:name w:val="Tekst podstawowy 31"/>
    <w:basedOn w:val="Normalny"/>
    <w:rsid w:val="00F67785"/>
    <w:pPr>
      <w:jc w:val="both"/>
    </w:pPr>
    <w:rPr>
      <w:rFonts w:ascii="Comic Sans MS" w:hAnsi="Comic Sans MS"/>
      <w:b/>
    </w:rPr>
  </w:style>
  <w:style w:type="paragraph" w:styleId="Stopka">
    <w:name w:val="footer"/>
    <w:basedOn w:val="Normalny"/>
    <w:link w:val="StopkaZnak"/>
    <w:uiPriority w:val="99"/>
    <w:rsid w:val="00F6778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67785"/>
  </w:style>
  <w:style w:type="paragraph" w:styleId="Nagwek">
    <w:name w:val="header"/>
    <w:basedOn w:val="Normalny"/>
    <w:link w:val="NagwekZnak"/>
    <w:uiPriority w:val="99"/>
    <w:rsid w:val="00DD0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65"/>
  </w:style>
  <w:style w:type="paragraph" w:styleId="Tekstdymka">
    <w:name w:val="Balloon Text"/>
    <w:basedOn w:val="Normalny"/>
    <w:link w:val="TekstdymkaZnak"/>
    <w:rsid w:val="00DD0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3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7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FD587296FD4B609D43CA253C392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3948D-596D-4784-949B-C907058CE91D}"/>
      </w:docPartPr>
      <w:docPartBody>
        <w:p w:rsidR="002C3C5F" w:rsidRDefault="002C3C5F" w:rsidP="002C3C5F">
          <w:pPr>
            <w:pStyle w:val="17FD587296FD4B609D43CA253C392252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BA85D0E29B11401393E7503FCDD07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45E61-A9EB-43FA-9A1C-24CF68BADC14}"/>
      </w:docPartPr>
      <w:docPartBody>
        <w:p w:rsidR="002C3C5F" w:rsidRDefault="002C3C5F" w:rsidP="002C3C5F">
          <w:pPr>
            <w:pStyle w:val="BA85D0E29B11401393E7503FCDD0741D"/>
          </w:pPr>
          <w:r>
            <w:rPr>
              <w:color w:val="4F81BD" w:themeColor="accent1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C5F"/>
    <w:rsid w:val="0000100C"/>
    <w:rsid w:val="000A37C5"/>
    <w:rsid w:val="00186833"/>
    <w:rsid w:val="00286E3D"/>
    <w:rsid w:val="002C3C5F"/>
    <w:rsid w:val="003B2B86"/>
    <w:rsid w:val="006219F4"/>
    <w:rsid w:val="00884FBE"/>
    <w:rsid w:val="00B51479"/>
    <w:rsid w:val="00DB7959"/>
    <w:rsid w:val="00DE2496"/>
    <w:rsid w:val="00D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D3B6DA8B6849899535BE6713017E17">
    <w:name w:val="77D3B6DA8B6849899535BE6713017E17"/>
    <w:rsid w:val="002C3C5F"/>
  </w:style>
  <w:style w:type="paragraph" w:customStyle="1" w:styleId="16F036B3C11C4A98BE144E267F635734">
    <w:name w:val="16F036B3C11C4A98BE144E267F635734"/>
    <w:rsid w:val="002C3C5F"/>
  </w:style>
  <w:style w:type="paragraph" w:customStyle="1" w:styleId="3C44422CC7654369BD65F710D26BABAB">
    <w:name w:val="3C44422CC7654369BD65F710D26BABAB"/>
    <w:rsid w:val="002C3C5F"/>
  </w:style>
  <w:style w:type="paragraph" w:customStyle="1" w:styleId="17FD587296FD4B609D43CA253C392252">
    <w:name w:val="17FD587296FD4B609D43CA253C392252"/>
    <w:rsid w:val="002C3C5F"/>
  </w:style>
  <w:style w:type="paragraph" w:customStyle="1" w:styleId="BA85D0E29B11401393E7503FCDD0741D">
    <w:name w:val="BA85D0E29B11401393E7503FCDD0741D"/>
    <w:rsid w:val="002C3C5F"/>
  </w:style>
  <w:style w:type="paragraph" w:customStyle="1" w:styleId="7FF819E756F8483BBA82BB4DA0DF0292">
    <w:name w:val="7FF819E756F8483BBA82BB4DA0DF0292"/>
    <w:rsid w:val="002C3C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OBIEKTU</vt:lpstr>
    </vt:vector>
  </TitlesOfParts>
  <Company>Urząd Miasta Torunia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OBIEKTU</dc:title>
  <dc:subject>KONKURS Lider rewitalizacji</dc:subject>
  <dc:creator>ddombrowska</dc:creator>
  <cp:keywords/>
  <cp:lastModifiedBy>astasiak</cp:lastModifiedBy>
  <cp:revision>2</cp:revision>
  <cp:lastPrinted>2013-11-04T13:28:00Z</cp:lastPrinted>
  <dcterms:created xsi:type="dcterms:W3CDTF">2017-03-03T11:58:00Z</dcterms:created>
  <dcterms:modified xsi:type="dcterms:W3CDTF">2017-03-03T11:58:00Z</dcterms:modified>
</cp:coreProperties>
</file>