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9630C0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DD1ADC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566AC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630C0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A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0C0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ACE1-8681-4729-A848-2BA760C2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1445</Words>
  <Characters>11288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mgryczka</cp:lastModifiedBy>
  <cp:revision>23</cp:revision>
  <cp:lastPrinted>2016-05-31T09:57:00Z</cp:lastPrinted>
  <dcterms:created xsi:type="dcterms:W3CDTF">2016-07-07T13:44:00Z</dcterms:created>
  <dcterms:modified xsi:type="dcterms:W3CDTF">2016-10-26T07:10:00Z</dcterms:modified>
</cp:coreProperties>
</file>