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A79A" w14:textId="77777777" w:rsidR="005E4E86" w:rsidRPr="005E4A2B" w:rsidRDefault="005E4E86" w:rsidP="005E4E86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ab/>
      </w:r>
      <w:r w:rsidRPr="005E4A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4A2B">
        <w:rPr>
          <w:rFonts w:ascii="Times New Roman" w:hAnsi="Times New Roman" w:cs="Times New Roman"/>
          <w:sz w:val="24"/>
          <w:szCs w:val="24"/>
        </w:rPr>
        <w:t xml:space="preserve"> Leszno, dnia ..................................</w:t>
      </w:r>
      <w:r w:rsidRPr="005E4A2B">
        <w:rPr>
          <w:rFonts w:ascii="Times New Roman" w:hAnsi="Times New Roman" w:cs="Times New Roman"/>
          <w:sz w:val="24"/>
          <w:szCs w:val="24"/>
        </w:rPr>
        <w:tab/>
      </w:r>
      <w:r w:rsidRPr="005E4A2B">
        <w:rPr>
          <w:rFonts w:ascii="Times New Roman" w:hAnsi="Times New Roman" w:cs="Times New Roman"/>
          <w:sz w:val="24"/>
          <w:szCs w:val="24"/>
        </w:rPr>
        <w:tab/>
      </w:r>
      <w:r w:rsidRPr="005E4A2B">
        <w:rPr>
          <w:rFonts w:ascii="Times New Roman" w:hAnsi="Times New Roman" w:cs="Times New Roman"/>
          <w:sz w:val="24"/>
          <w:szCs w:val="24"/>
        </w:rPr>
        <w:tab/>
      </w:r>
      <w:r w:rsidRPr="005E4A2B">
        <w:rPr>
          <w:rFonts w:ascii="Times New Roman" w:hAnsi="Times New Roman" w:cs="Times New Roman"/>
          <w:sz w:val="24"/>
          <w:szCs w:val="24"/>
        </w:rPr>
        <w:tab/>
      </w:r>
      <w:r w:rsidRPr="005E4A2B">
        <w:rPr>
          <w:rFonts w:ascii="Times New Roman" w:hAnsi="Times New Roman" w:cs="Times New Roman"/>
          <w:sz w:val="24"/>
          <w:szCs w:val="24"/>
        </w:rPr>
        <w:tab/>
      </w:r>
      <w:r w:rsidRPr="005E4A2B">
        <w:rPr>
          <w:rFonts w:ascii="Times New Roman" w:hAnsi="Times New Roman" w:cs="Times New Roman"/>
          <w:sz w:val="24"/>
          <w:szCs w:val="24"/>
        </w:rPr>
        <w:tab/>
      </w:r>
      <w:r w:rsidRPr="005E4A2B">
        <w:rPr>
          <w:rFonts w:ascii="Times New Roman" w:hAnsi="Times New Roman" w:cs="Times New Roman"/>
          <w:sz w:val="24"/>
          <w:szCs w:val="24"/>
        </w:rPr>
        <w:tab/>
      </w:r>
      <w:r w:rsidRPr="005E4A2B">
        <w:rPr>
          <w:rFonts w:ascii="Times New Roman" w:hAnsi="Times New Roman" w:cs="Times New Roman"/>
          <w:sz w:val="24"/>
          <w:szCs w:val="24"/>
        </w:rPr>
        <w:tab/>
      </w:r>
    </w:p>
    <w:p w14:paraId="4F5C933D" w14:textId="77777777" w:rsidR="005E4E86" w:rsidRPr="005E4A2B" w:rsidRDefault="005E4E86" w:rsidP="005E4E86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Nr sprawy  .....................................</w:t>
      </w:r>
    </w:p>
    <w:p w14:paraId="2D897243" w14:textId="77777777" w:rsidR="005E4E86" w:rsidRDefault="005E4E86" w:rsidP="005E4E86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ab/>
      </w:r>
      <w:r w:rsidRPr="005E4A2B">
        <w:rPr>
          <w:rFonts w:ascii="Times New Roman" w:hAnsi="Times New Roman" w:cs="Times New Roman"/>
          <w:sz w:val="24"/>
          <w:szCs w:val="24"/>
        </w:rPr>
        <w:tab/>
        <w:t>/wypełnia organ/</w:t>
      </w:r>
    </w:p>
    <w:p w14:paraId="0CF14BC9" w14:textId="77777777" w:rsidR="005E4E86" w:rsidRPr="00A13CE2" w:rsidRDefault="005E4E86" w:rsidP="005E4E86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5E4A2B">
        <w:rPr>
          <w:rFonts w:ascii="Times New Roman" w:hAnsi="Times New Roman" w:cs="Times New Roman"/>
        </w:rPr>
        <w:tab/>
      </w:r>
      <w:r w:rsidRPr="005E4A2B">
        <w:rPr>
          <w:rFonts w:ascii="Times New Roman" w:hAnsi="Times New Roman" w:cs="Times New Roman"/>
        </w:rPr>
        <w:tab/>
      </w:r>
      <w:r w:rsidRPr="005E4A2B">
        <w:rPr>
          <w:rFonts w:ascii="Times New Roman" w:hAnsi="Times New Roman" w:cs="Times New Roman"/>
        </w:rPr>
        <w:tab/>
      </w:r>
      <w:r w:rsidRPr="005E4A2B">
        <w:rPr>
          <w:rFonts w:ascii="Times New Roman" w:hAnsi="Times New Roman" w:cs="Times New Roman"/>
        </w:rPr>
        <w:tab/>
      </w:r>
      <w:r w:rsidRPr="005E4A2B">
        <w:rPr>
          <w:rFonts w:ascii="Times New Roman" w:hAnsi="Times New Roman" w:cs="Times New Roman"/>
        </w:rPr>
        <w:tab/>
      </w:r>
    </w:p>
    <w:p w14:paraId="1787A87E" w14:textId="459D090A" w:rsidR="005E4E86" w:rsidRPr="005E4E86" w:rsidRDefault="005E4E86" w:rsidP="005E4E86">
      <w:pPr>
        <w:pStyle w:val="Nagwek1"/>
        <w:jc w:val="right"/>
        <w:rPr>
          <w:b/>
          <w:szCs w:val="28"/>
          <w:u w:val="none"/>
        </w:rPr>
      </w:pPr>
      <w:r w:rsidRPr="00A13CE2">
        <w:rPr>
          <w:b/>
          <w:szCs w:val="28"/>
          <w:u w:val="none"/>
        </w:rPr>
        <w:t>PREZYDENT</w:t>
      </w:r>
      <w:r w:rsidRPr="00A13CE2">
        <w:rPr>
          <w:b/>
          <w:szCs w:val="28"/>
          <w:u w:val="none"/>
        </w:rPr>
        <w:br/>
        <w:t>MIASTA LESZNA</w:t>
      </w:r>
    </w:p>
    <w:p w14:paraId="206EB872" w14:textId="4FB3F3CE" w:rsidR="005E4E86" w:rsidRPr="005E4E86" w:rsidRDefault="005E4E86" w:rsidP="005E4E86">
      <w:pPr>
        <w:jc w:val="center"/>
        <w:rPr>
          <w:b/>
          <w:sz w:val="24"/>
          <w:szCs w:val="24"/>
        </w:rPr>
      </w:pPr>
      <w:r w:rsidRPr="005E4A2B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623705CB" w14:textId="3470B15B" w:rsidR="005E4E86" w:rsidRPr="005E4E86" w:rsidRDefault="005E4E86" w:rsidP="005E4E86">
      <w:pPr>
        <w:jc w:val="center"/>
        <w:rPr>
          <w:b/>
          <w:sz w:val="24"/>
          <w:szCs w:val="24"/>
        </w:rPr>
      </w:pPr>
      <w:r w:rsidRPr="005E4A2B">
        <w:rPr>
          <w:rFonts w:ascii="Times New Roman" w:hAnsi="Times New Roman" w:cs="Times New Roman"/>
          <w:b/>
          <w:sz w:val="24"/>
          <w:szCs w:val="24"/>
        </w:rPr>
        <w:t>O WYDANIE ZEZWOLENIA NA HODOWANIE LUB UTRZYMYWANIE CHARTÓW RASOWYCH LUB ICH MIESZAŃCÓW</w:t>
      </w:r>
    </w:p>
    <w:p w14:paraId="73E62BA3" w14:textId="77777777" w:rsidR="005E4E86" w:rsidRPr="005E4A2B" w:rsidRDefault="005E4E86" w:rsidP="005E4E86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E4A2B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14:paraId="602505D2" w14:textId="77777777" w:rsidR="005E4E86" w:rsidRPr="005E4A2B" w:rsidRDefault="005E4E86" w:rsidP="005E4E86">
      <w:pPr>
        <w:pStyle w:val="Akapitzlist"/>
        <w:numPr>
          <w:ilvl w:val="0"/>
          <w:numId w:val="5"/>
        </w:numPr>
        <w:spacing w:after="6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E4A2B">
        <w:rPr>
          <w:rFonts w:ascii="Times New Roman" w:hAnsi="Times New Roman" w:cs="Times New Roman"/>
          <w:sz w:val="24"/>
          <w:szCs w:val="24"/>
        </w:rPr>
        <w:t>miona:</w:t>
      </w:r>
    </w:p>
    <w:p w14:paraId="075D4201" w14:textId="77777777" w:rsidR="005E4E86" w:rsidRPr="005E4A2B" w:rsidRDefault="005E4E86" w:rsidP="005E4E86">
      <w:pPr>
        <w:spacing w:after="12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B9C561" w14:textId="77777777" w:rsidR="005E4E86" w:rsidRPr="005E4A2B" w:rsidRDefault="005E4E86" w:rsidP="005E4E86">
      <w:pPr>
        <w:pStyle w:val="Akapitzlist"/>
        <w:numPr>
          <w:ilvl w:val="0"/>
          <w:numId w:val="5"/>
        </w:numPr>
        <w:spacing w:after="6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4A2B">
        <w:rPr>
          <w:rFonts w:ascii="Times New Roman" w:hAnsi="Times New Roman" w:cs="Times New Roman"/>
          <w:sz w:val="24"/>
          <w:szCs w:val="24"/>
        </w:rPr>
        <w:t>azwisko:</w:t>
      </w:r>
    </w:p>
    <w:p w14:paraId="34D5E9BD" w14:textId="77777777" w:rsidR="005E4E86" w:rsidRPr="005E4A2B" w:rsidRDefault="005E4E86" w:rsidP="005E4E86">
      <w:pPr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74C6CA" w14:textId="77777777" w:rsidR="005E4E86" w:rsidRPr="005E4A2B" w:rsidRDefault="005E4E86" w:rsidP="005E4E86">
      <w:pPr>
        <w:pStyle w:val="Akapitzlist"/>
        <w:numPr>
          <w:ilvl w:val="0"/>
          <w:numId w:val="5"/>
        </w:numPr>
        <w:spacing w:after="6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adres zameldowania</w:t>
      </w:r>
      <w:r>
        <w:rPr>
          <w:rFonts w:ascii="Times New Roman" w:hAnsi="Times New Roman" w:cs="Times New Roman"/>
          <w:sz w:val="24"/>
          <w:szCs w:val="24"/>
        </w:rPr>
        <w:t>/do korespondencji</w:t>
      </w:r>
      <w:r w:rsidRPr="005E4A2B">
        <w:rPr>
          <w:rFonts w:ascii="Times New Roman" w:hAnsi="Times New Roman" w:cs="Times New Roman"/>
          <w:sz w:val="24"/>
          <w:szCs w:val="24"/>
        </w:rPr>
        <w:t>:</w:t>
      </w:r>
    </w:p>
    <w:p w14:paraId="53FADFAA" w14:textId="77777777" w:rsidR="005E4E86" w:rsidRPr="005E4A2B" w:rsidRDefault="005E4E86" w:rsidP="005E4E86">
      <w:pPr>
        <w:ind w:left="66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A636402" w14:textId="77777777" w:rsidR="005E4E86" w:rsidRPr="005E4A2B" w:rsidRDefault="005E4E86" w:rsidP="005E4E86">
      <w:pPr>
        <w:pStyle w:val="Akapitzlist"/>
        <w:numPr>
          <w:ilvl w:val="0"/>
          <w:numId w:val="5"/>
        </w:numPr>
        <w:spacing w:before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3200861B" w14:textId="77777777" w:rsidR="005E4E86" w:rsidRPr="005E4A2B" w:rsidRDefault="005E4E86" w:rsidP="005E4E86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9258A6E" w14:textId="77777777" w:rsidR="005E4E86" w:rsidRPr="005E4A2B" w:rsidRDefault="005E4E86" w:rsidP="005E4E86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E4A2B">
        <w:rPr>
          <w:rFonts w:ascii="Times New Roman" w:hAnsi="Times New Roman" w:cs="Times New Roman"/>
          <w:b/>
          <w:sz w:val="24"/>
          <w:szCs w:val="24"/>
        </w:rPr>
        <w:t>Wnioskuję o wydanie zezwolenia na:</w:t>
      </w:r>
    </w:p>
    <w:p w14:paraId="103C88E3" w14:textId="77777777" w:rsidR="005E4E86" w:rsidRPr="005E4A2B" w:rsidRDefault="005E4E86" w:rsidP="005E4E8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hodowanie *   b) utrzymywanie* ( *</w:t>
      </w:r>
      <w:r w:rsidRPr="005E4A2B">
        <w:rPr>
          <w:rFonts w:ascii="Times New Roman" w:hAnsi="Times New Roman" w:cs="Times New Roman"/>
          <w:i/>
          <w:sz w:val="24"/>
          <w:szCs w:val="24"/>
        </w:rPr>
        <w:t>należy odpowiednio podkreślić</w:t>
      </w:r>
      <w:r w:rsidRPr="005E4A2B">
        <w:rPr>
          <w:rFonts w:ascii="Times New Roman" w:hAnsi="Times New Roman" w:cs="Times New Roman"/>
          <w:sz w:val="24"/>
          <w:szCs w:val="24"/>
        </w:rPr>
        <w:t>) charta</w:t>
      </w:r>
    </w:p>
    <w:p w14:paraId="7D5C27A8" w14:textId="77777777" w:rsidR="005E4E86" w:rsidRPr="005E4A2B" w:rsidRDefault="005E4E86" w:rsidP="005E4E86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E4A2B">
        <w:rPr>
          <w:rFonts w:ascii="Times New Roman" w:hAnsi="Times New Roman" w:cs="Times New Roman"/>
          <w:b/>
          <w:sz w:val="24"/>
          <w:szCs w:val="24"/>
        </w:rPr>
        <w:t>Opis psa:</w:t>
      </w:r>
    </w:p>
    <w:p w14:paraId="536A44E7" w14:textId="77777777" w:rsidR="005E4E86" w:rsidRDefault="005E4E86" w:rsidP="005E4E86">
      <w:pPr>
        <w:pStyle w:val="Akapitzlist"/>
        <w:numPr>
          <w:ilvl w:val="0"/>
          <w:numId w:val="14"/>
        </w:numPr>
        <w:spacing w:line="240" w:lineRule="auto"/>
        <w:ind w:left="426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pochodzenie psa (nazwisko, imię, adres poprzedniego właściciela psa):</w:t>
      </w:r>
    </w:p>
    <w:p w14:paraId="2EE228E9" w14:textId="77777777" w:rsidR="005E4E86" w:rsidRDefault="005E4E86" w:rsidP="005E4E86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5484810" w14:textId="77777777" w:rsidR="005E4E86" w:rsidRPr="00124F0B" w:rsidRDefault="005E4E86" w:rsidP="005E4E86">
      <w:pPr>
        <w:pStyle w:val="Akapitzlist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 xml:space="preserve">nazwa i przydomek hodowlany, rasa: </w:t>
      </w:r>
      <w:r>
        <w:rPr>
          <w:rFonts w:ascii="Times New Roman" w:hAnsi="Times New Roman" w:cs="Times New Roman"/>
          <w:sz w:val="24"/>
          <w:szCs w:val="24"/>
        </w:rPr>
        <w:t xml:space="preserve"> mieszaniec </w:t>
      </w:r>
      <w:r w:rsidRPr="005E4A2B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rasowy </w:t>
      </w:r>
      <w:r w:rsidRPr="005E4A2B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A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1016A5A" w14:textId="77777777" w:rsidR="005E4E86" w:rsidRPr="005E4A2B" w:rsidRDefault="005E4E86" w:rsidP="005E4E86">
      <w:pPr>
        <w:pStyle w:val="Akapitzlist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 xml:space="preserve">płeć: samiec  </w:t>
      </w:r>
      <w:r w:rsidRPr="005E4A2B">
        <w:rPr>
          <w:rFonts w:ascii="Times New Roman" w:hAnsi="Times New Roman" w:cs="Times New Roman"/>
          <w:sz w:val="24"/>
          <w:szCs w:val="24"/>
        </w:rPr>
        <w:sym w:font="Symbol" w:char="F0F0"/>
      </w:r>
      <w:r w:rsidRPr="005E4A2B">
        <w:rPr>
          <w:rFonts w:ascii="Times New Roman" w:hAnsi="Times New Roman" w:cs="Times New Roman"/>
          <w:sz w:val="24"/>
          <w:szCs w:val="24"/>
        </w:rPr>
        <w:t xml:space="preserve"> samica </w:t>
      </w:r>
      <w:r w:rsidRPr="005E4A2B">
        <w:rPr>
          <w:rFonts w:ascii="Times New Roman" w:hAnsi="Times New Roman" w:cs="Times New Roman"/>
          <w:sz w:val="24"/>
          <w:szCs w:val="24"/>
        </w:rPr>
        <w:sym w:font="Symbol" w:char="F0F0"/>
      </w:r>
      <w:r w:rsidRPr="005E4A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9BEB0" w14:textId="77777777" w:rsidR="005E4E86" w:rsidRPr="005E4A2B" w:rsidRDefault="005E4E86" w:rsidP="005E4E86">
      <w:pPr>
        <w:pStyle w:val="Akapitzlist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data urodzenia: ……………………………………………………</w:t>
      </w:r>
    </w:p>
    <w:p w14:paraId="73F51E0E" w14:textId="77777777" w:rsidR="005E4E86" w:rsidRPr="005E4A2B" w:rsidRDefault="005E4E86" w:rsidP="005E4E86">
      <w:pPr>
        <w:pStyle w:val="Akapitzlist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umaszczenie: ………………………………………………………………………………………………</w:t>
      </w:r>
    </w:p>
    <w:p w14:paraId="1D8F012A" w14:textId="77777777" w:rsidR="005E4E86" w:rsidRPr="005E4A2B" w:rsidRDefault="005E4E86" w:rsidP="005E4E86">
      <w:pPr>
        <w:pStyle w:val="Akapitzlist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umer trwałego oznakowania</w:t>
      </w:r>
      <w:r w:rsidRPr="005E4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4A2B">
        <w:rPr>
          <w:rFonts w:ascii="Times New Roman" w:hAnsi="Times New Roman" w:cs="Times New Roman"/>
          <w:sz w:val="24"/>
          <w:szCs w:val="24"/>
        </w:rPr>
        <w:t>tatuażu lub mikrochipa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4A2B">
        <w:rPr>
          <w:rFonts w:ascii="Times New Roman" w:hAnsi="Times New Roman" w:cs="Times New Roman"/>
          <w:sz w:val="24"/>
          <w:szCs w:val="24"/>
        </w:rPr>
        <w:t xml:space="preserve"> i miejsce jego umieszczenia: 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22C6853" w14:textId="77777777" w:rsidR="005E4E86" w:rsidRPr="005E4A2B" w:rsidRDefault="005E4E86" w:rsidP="005E4E86">
      <w:pPr>
        <w:pStyle w:val="Akapitzlist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znaki szczególne: 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4CAAF73E" w14:textId="77777777" w:rsidR="005E4E86" w:rsidRPr="005E4A2B" w:rsidRDefault="005E4E86" w:rsidP="005E4E86">
      <w:pPr>
        <w:pStyle w:val="Akapitzlist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Pr="005E4A2B">
        <w:rPr>
          <w:rFonts w:ascii="Times New Roman" w:hAnsi="Times New Roman" w:cs="Times New Roman"/>
          <w:sz w:val="24"/>
          <w:szCs w:val="24"/>
        </w:rPr>
        <w:t>metryk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4A2B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34DEF8FC" w14:textId="5D799B2F" w:rsidR="005E4E86" w:rsidRPr="005E4E86" w:rsidRDefault="005E4E86" w:rsidP="005E4E86">
      <w:pPr>
        <w:pStyle w:val="Akapitzlist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Pr="005E4A2B">
        <w:rPr>
          <w:rFonts w:ascii="Times New Roman" w:hAnsi="Times New Roman" w:cs="Times New Roman"/>
          <w:sz w:val="24"/>
          <w:szCs w:val="24"/>
        </w:rPr>
        <w:t>rodow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E4A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E4A2B">
        <w:rPr>
          <w:rFonts w:ascii="Times New Roman" w:hAnsi="Times New Roman" w:cs="Times New Roman"/>
          <w:sz w:val="24"/>
          <w:szCs w:val="24"/>
        </w:rPr>
        <w:t>: 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EBE8856" w14:textId="77777777" w:rsidR="005E4E86" w:rsidRDefault="005E4E86" w:rsidP="005E4E86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lastRenderedPageBreak/>
        <w:t>data ostatniego szczepienia przeciwko wściekliźnie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4A2B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E812D2D" w14:textId="77777777" w:rsidR="005E4E86" w:rsidRDefault="005E4E86" w:rsidP="005E4E86">
      <w:pPr>
        <w:pStyle w:val="Akapitzlist"/>
        <w:numPr>
          <w:ilvl w:val="0"/>
          <w:numId w:val="1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pobytu psa (u posiadacza/w miejscu utrzymywania/w miejscu prowadzenia hodowli):</w:t>
      </w:r>
    </w:p>
    <w:p w14:paraId="5CAEDA68" w14:textId="77777777" w:rsidR="005E4E86" w:rsidRDefault="005E4E86" w:rsidP="005E4E86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AFDB76D" w14:textId="77777777" w:rsidR="005E4E86" w:rsidRDefault="005E4E86" w:rsidP="005E4E86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2729CCD" w14:textId="77777777" w:rsidR="005E4E86" w:rsidRPr="005E4A2B" w:rsidRDefault="005E4E86" w:rsidP="005E4E86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opis miejsca i warunków w jakich wnioskodawca zamierza hodować lub utrzymywać psa: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1F633E5" w14:textId="77777777" w:rsidR="005E4E86" w:rsidRPr="005E4A2B" w:rsidRDefault="005E4E86" w:rsidP="005E4E86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D31C6B7" w14:textId="77777777" w:rsidR="005E4E86" w:rsidRPr="005E4A2B" w:rsidRDefault="005E4E86" w:rsidP="005E4E86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E4A2B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49A10AF5" w14:textId="77777777" w:rsidR="005E4E86" w:rsidRPr="005E4A2B" w:rsidRDefault="005E4E86" w:rsidP="005E4E86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Kserokopia metryki lub rodowodu psa,</w:t>
      </w:r>
    </w:p>
    <w:p w14:paraId="422E46D9" w14:textId="77777777" w:rsidR="005E4E86" w:rsidRPr="005E4A2B" w:rsidRDefault="005E4E86" w:rsidP="005E4E86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Kserokopia zaświadczenia o numerze i miejscu umieszczenia mikrochipa lub tatuażu,</w:t>
      </w:r>
    </w:p>
    <w:p w14:paraId="0460D79D" w14:textId="77777777" w:rsidR="005E4E86" w:rsidRPr="005E4A2B" w:rsidRDefault="005E4E86" w:rsidP="005E4E86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Kserokopia zaświadczenia o szczepieniu psa przeciwko wściekliźnie – ważne 1 rok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C6147" w14:textId="77777777" w:rsidR="005E4E86" w:rsidRPr="005E4A2B" w:rsidRDefault="005E4E86" w:rsidP="005E4E86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Dowód zapłaty opłaty skarbowej za zezwolenie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6C9FF5" w14:textId="77777777" w:rsidR="005E4E86" w:rsidRPr="005E4A2B" w:rsidRDefault="005E4E86" w:rsidP="005E4E86">
      <w:pPr>
        <w:pStyle w:val="Akapitzlist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2F415891" w14:textId="77777777" w:rsidR="005E4E86" w:rsidRPr="005E4A2B" w:rsidRDefault="005E4E86" w:rsidP="005E4E86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E4A2B">
        <w:rPr>
          <w:rFonts w:ascii="Times New Roman" w:hAnsi="Times New Roman" w:cs="Times New Roman"/>
          <w:b/>
          <w:sz w:val="24"/>
          <w:szCs w:val="24"/>
        </w:rPr>
        <w:t>Oświadczenia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8EF6EFD" w14:textId="40F17579" w:rsidR="005E4E86" w:rsidRPr="005E4A2B" w:rsidRDefault="005E4E86" w:rsidP="005E4E86">
      <w:pPr>
        <w:pStyle w:val="Akapitzlist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 xml:space="preserve">Oświadczam, że znane mi są przepisy art. 53 ustawy z dnia 13 października 1995 r. Prawo Łowieckie dotyczące zakazu polowań </w:t>
      </w:r>
      <w:r w:rsidRPr="005E4A2B">
        <w:rPr>
          <w:rFonts w:ascii="Times New Roman" w:hAnsi="Times New Roman" w:cs="Times New Roman"/>
          <w:sz w:val="24"/>
          <w:szCs w:val="24"/>
        </w:rPr>
        <w:br/>
        <w:t>z chartami i ich mieszańcami</w:t>
      </w:r>
      <w:r>
        <w:rPr>
          <w:rFonts w:ascii="Times New Roman" w:hAnsi="Times New Roman" w:cs="Times New Roman"/>
          <w:sz w:val="24"/>
          <w:szCs w:val="24"/>
        </w:rPr>
        <w:t xml:space="preserve"> oraz o odpowiedzialności karnej na nieprzestrzeganie ww. przepisów.</w:t>
      </w:r>
    </w:p>
    <w:p w14:paraId="1481E895" w14:textId="77777777" w:rsidR="005E4E86" w:rsidRPr="005E4A2B" w:rsidRDefault="005E4E86" w:rsidP="005E4E86">
      <w:pPr>
        <w:pStyle w:val="Akapitzlist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Jestem świadom(a), że pies pozostawiony bez opieki potraktowany będzie jak pies kłusujący, a właściciel poniesie odpowiedzialność karną.</w:t>
      </w:r>
    </w:p>
    <w:p w14:paraId="56C45B98" w14:textId="77777777" w:rsidR="005E4E86" w:rsidRPr="005E4A2B" w:rsidRDefault="005E4E86" w:rsidP="005E4E86">
      <w:pPr>
        <w:pStyle w:val="Akapitzlist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psu zostaną zapewnione warunki, o których mowa w </w:t>
      </w:r>
      <w:r w:rsidRPr="005E4A2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E4A2B">
        <w:rPr>
          <w:rFonts w:ascii="Times New Roman" w:hAnsi="Times New Roman" w:cs="Times New Roman"/>
          <w:sz w:val="24"/>
          <w:szCs w:val="24"/>
        </w:rPr>
        <w:t xml:space="preserve"> Ministra Rolnictwa i Rozwoju Wsi z dnia 5 lipca 2010r. (Dz. U. z 2010 r. Nr 135 poz. 909)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A2B">
        <w:rPr>
          <w:rFonts w:ascii="Times New Roman" w:hAnsi="Times New Roman" w:cs="Times New Roman"/>
          <w:sz w:val="24"/>
          <w:szCs w:val="24"/>
        </w:rPr>
        <w:t>w sprawie warunków i sposobu hodowania chartów rasowych oraz ich mieszańców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4A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AAA4A" w14:textId="77777777" w:rsidR="005E4E86" w:rsidRPr="005E4A2B" w:rsidRDefault="005E4E86" w:rsidP="005E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63AB14" w14:textId="77777777" w:rsidR="005E4E86" w:rsidRPr="005E4A2B" w:rsidRDefault="005E4E86" w:rsidP="005E4E86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56A70212" w14:textId="77777777" w:rsidR="005E4E86" w:rsidRPr="005E4A2B" w:rsidRDefault="005E4E86" w:rsidP="005E4E86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E4A2B">
        <w:rPr>
          <w:rFonts w:ascii="Times New Roman" w:hAnsi="Times New Roman" w:cs="Times New Roman"/>
          <w:sz w:val="24"/>
          <w:szCs w:val="24"/>
        </w:rPr>
        <w:t>……………...…………………………………</w:t>
      </w:r>
    </w:p>
    <w:p w14:paraId="60074447" w14:textId="77777777" w:rsidR="005E4E86" w:rsidRPr="005E4A2B" w:rsidRDefault="005E4E86" w:rsidP="005E4E86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4A2B">
        <w:rPr>
          <w:rFonts w:ascii="Times New Roman" w:hAnsi="Times New Roman" w:cs="Times New Roman"/>
          <w:sz w:val="24"/>
          <w:szCs w:val="24"/>
        </w:rPr>
        <w:t>podpis wnioskodawcy</w:t>
      </w:r>
    </w:p>
    <w:p w14:paraId="4E9E3C8F" w14:textId="77777777" w:rsidR="005E4E86" w:rsidRDefault="005E4E86" w:rsidP="005E4E86">
      <w:pPr>
        <w:rPr>
          <w:sz w:val="24"/>
          <w:szCs w:val="24"/>
        </w:rPr>
      </w:pPr>
    </w:p>
    <w:p w14:paraId="51D7BE61" w14:textId="77777777" w:rsidR="005E4E86" w:rsidRPr="005E4A2B" w:rsidRDefault="005E4E86" w:rsidP="005E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AF772A" w14:textId="77777777" w:rsidR="005E4E86" w:rsidRPr="005E4A2B" w:rsidRDefault="005E4E86" w:rsidP="005E4E86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27B5DA0" w14:textId="77777777" w:rsidR="005E4E86" w:rsidRPr="005E4A2B" w:rsidRDefault="005E4E86" w:rsidP="005E4E86">
      <w:pPr>
        <w:spacing w:line="240" w:lineRule="auto"/>
        <w:ind w:firstLine="5"/>
        <w:rPr>
          <w:rFonts w:ascii="Times New Roman" w:hAnsi="Times New Roman" w:cs="Times New Roman"/>
          <w:b/>
          <w:sz w:val="24"/>
          <w:szCs w:val="24"/>
        </w:rPr>
      </w:pPr>
      <w:r w:rsidRPr="005E4A2B">
        <w:rPr>
          <w:rFonts w:ascii="Times New Roman" w:hAnsi="Times New Roman" w:cs="Times New Roman"/>
          <w:b/>
          <w:sz w:val="24"/>
          <w:szCs w:val="24"/>
        </w:rPr>
        <w:t>UWAGI</w:t>
      </w:r>
    </w:p>
    <w:p w14:paraId="61C39505" w14:textId="77777777" w:rsidR="005E4E86" w:rsidRPr="005E4A2B" w:rsidRDefault="005E4E86" w:rsidP="005E4E86">
      <w:pPr>
        <w:spacing w:line="240" w:lineRule="auto"/>
        <w:rPr>
          <w:rFonts w:ascii="Times New Roman" w:hAnsi="Times New Roman" w:cs="Times New Roman"/>
          <w:u w:val="single"/>
        </w:rPr>
      </w:pPr>
      <w:r w:rsidRPr="00806499">
        <w:rPr>
          <w:rFonts w:ascii="Times New Roman" w:hAnsi="Times New Roman" w:cs="Times New Roman"/>
        </w:rPr>
        <w:t>W przypadku zmiany miejsca prowadzenia hodowli lub utrzymywania psa -</w:t>
      </w:r>
      <w:r w:rsidRPr="005E4A2B">
        <w:rPr>
          <w:rFonts w:ascii="Times New Roman" w:hAnsi="Times New Roman" w:cs="Times New Roman"/>
          <w:u w:val="single"/>
        </w:rPr>
        <w:t xml:space="preserve"> zezwolenie wygasa.</w:t>
      </w:r>
    </w:p>
    <w:p w14:paraId="715A630C" w14:textId="37EE86AA" w:rsidR="006E30A1" w:rsidRDefault="006E30A1" w:rsidP="005E4E86"/>
    <w:p w14:paraId="6DF4F05B" w14:textId="77777777" w:rsidR="00722CDB" w:rsidRPr="005C570C" w:rsidRDefault="00722CDB" w:rsidP="00722CDB">
      <w:pPr>
        <w:pStyle w:val="Akapitzlist"/>
        <w:spacing w:after="0" w:line="240" w:lineRule="auto"/>
        <w:ind w:left="363"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bookmarkStart w:id="0" w:name="_Hlk100909900"/>
      <w:r w:rsidRPr="005C570C">
        <w:rPr>
          <w:rFonts w:eastAsia="Times New Roman" w:cs="Calibri"/>
          <w:b/>
          <w:bCs/>
          <w:sz w:val="20"/>
          <w:szCs w:val="20"/>
          <w:lang w:eastAsia="pl-PL"/>
        </w:rPr>
        <w:lastRenderedPageBreak/>
        <w:t xml:space="preserve">Klauzula informacyjna </w:t>
      </w:r>
    </w:p>
    <w:p w14:paraId="68B5D595" w14:textId="77777777" w:rsidR="00722CDB" w:rsidRPr="005C570C" w:rsidRDefault="00722CDB" w:rsidP="00722CDB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0"/>
          <w:szCs w:val="20"/>
          <w:lang w:eastAsia="pl-PL"/>
        </w:rPr>
      </w:pPr>
      <w:r w:rsidRPr="005C570C">
        <w:rPr>
          <w:rFonts w:eastAsia="Times New Roman" w:cs="Calibri"/>
          <w:sz w:val="20"/>
          <w:szCs w:val="20"/>
          <w:lang w:eastAsia="pl-PL"/>
        </w:rPr>
        <w:t>W związku z art. 13 ust. 1 i 2 rozporządzenia Parlamentu Europejskiego i Rady UE 2016/679 z dnia 27 kwietnia 2016r. w sprawie ochrony osób fizycznych w związku z przetwarzaniem danych osobowych i w sprawie swobodnego przepływu takich danych oraz uchylenia dyrektywy 95/46/WE (ogólne rozporządzenie o ochronie danych), dalej zwane RODO, informujemy, że:</w:t>
      </w:r>
    </w:p>
    <w:p w14:paraId="22CF9F28" w14:textId="77777777" w:rsidR="00722CDB" w:rsidRPr="005C570C" w:rsidRDefault="00722CDB" w:rsidP="00722CDB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0"/>
          <w:szCs w:val="20"/>
          <w:lang w:eastAsia="pl-PL"/>
        </w:rPr>
      </w:pPr>
      <w:r w:rsidRPr="005C570C">
        <w:rPr>
          <w:rFonts w:eastAsia="Times New Roman" w:cs="Calibri"/>
          <w:sz w:val="20"/>
          <w:szCs w:val="20"/>
          <w:lang w:eastAsia="pl-PL"/>
        </w:rPr>
        <w:t xml:space="preserve">Administratorem danych osobowych jest  Urząd Miasta Leszna  reprezentowany przez Prezydenta Miasta Leszna z siedzibą w Lesznie (64-100) przy ul. Kazimierza Karasia 15; tel. 65 529 81 00, email: </w:t>
      </w:r>
      <w:hyperlink r:id="rId5" w:history="1">
        <w:r w:rsidRPr="005C570C">
          <w:rPr>
            <w:rStyle w:val="Hipercze"/>
            <w:rFonts w:eastAsia="Times New Roman" w:cs="Calibri"/>
            <w:sz w:val="20"/>
            <w:szCs w:val="20"/>
            <w:lang w:eastAsia="pl-PL"/>
          </w:rPr>
          <w:t>um@leszno.pl</w:t>
        </w:r>
      </w:hyperlink>
      <w:r w:rsidRPr="005C570C">
        <w:rPr>
          <w:rFonts w:eastAsia="Times New Roman" w:cs="Calibri"/>
          <w:sz w:val="20"/>
          <w:szCs w:val="20"/>
          <w:lang w:eastAsia="pl-PL"/>
        </w:rPr>
        <w:t>.</w:t>
      </w:r>
    </w:p>
    <w:p w14:paraId="121975D6" w14:textId="77777777" w:rsidR="00722CDB" w:rsidRDefault="00722CDB" w:rsidP="00722CDB">
      <w:pPr>
        <w:pStyle w:val="Akapitzlist"/>
        <w:spacing w:after="0" w:line="240" w:lineRule="auto"/>
        <w:ind w:left="0"/>
        <w:jc w:val="both"/>
        <w:rPr>
          <w:rFonts w:eastAsia="Times New Roman" w:cs="Calibri"/>
          <w:color w:val="FF0000"/>
          <w:sz w:val="20"/>
          <w:szCs w:val="20"/>
          <w:lang w:eastAsia="pl-PL"/>
        </w:rPr>
      </w:pPr>
      <w:r w:rsidRPr="005C570C">
        <w:rPr>
          <w:rFonts w:eastAsia="Times New Roman" w:cs="Calibri"/>
          <w:sz w:val="20"/>
          <w:szCs w:val="20"/>
          <w:lang w:eastAsia="pl-PL"/>
        </w:rPr>
        <w:t xml:space="preserve">Administrator powołał Inspektora Ochrony Danych, z którym można kontaktować się poprzez adres email: </w:t>
      </w:r>
      <w:hyperlink r:id="rId6" w:history="1">
        <w:r w:rsidRPr="000D1455">
          <w:rPr>
            <w:rStyle w:val="Hipercze"/>
            <w:rFonts w:eastAsia="Times New Roman" w:cs="Calibri"/>
            <w:sz w:val="20"/>
            <w:szCs w:val="20"/>
            <w:lang w:eastAsia="pl-PL"/>
          </w:rPr>
          <w:t>iod@leszno.pl</w:t>
        </w:r>
      </w:hyperlink>
      <w:r>
        <w:rPr>
          <w:rFonts w:eastAsia="Times New Roman" w:cs="Calibri"/>
          <w:color w:val="FF0000"/>
          <w:sz w:val="20"/>
          <w:szCs w:val="20"/>
          <w:lang w:eastAsia="pl-PL"/>
        </w:rPr>
        <w:t>.</w:t>
      </w:r>
    </w:p>
    <w:p w14:paraId="75CA3DF9" w14:textId="5EF385C1" w:rsidR="00722CDB" w:rsidRPr="000B1C91" w:rsidRDefault="009048A1" w:rsidP="00722CDB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I. </w:t>
      </w:r>
      <w:r w:rsidR="00722CDB" w:rsidRPr="000B1C91">
        <w:rPr>
          <w:rFonts w:eastAsia="Times New Roman" w:cs="Calibri"/>
          <w:b/>
          <w:bCs/>
          <w:sz w:val="20"/>
          <w:szCs w:val="20"/>
          <w:lang w:eastAsia="pl-PL"/>
        </w:rPr>
        <w:t>Pani/Pana dane osobowe:</w:t>
      </w:r>
    </w:p>
    <w:p w14:paraId="6AB8723D" w14:textId="77777777" w:rsidR="00722CDB" w:rsidRPr="000B1C91" w:rsidRDefault="00722CDB" w:rsidP="00722CDB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0"/>
          <w:szCs w:val="20"/>
          <w:lang w:eastAsia="pl-PL"/>
        </w:rPr>
      </w:pPr>
      <w:r w:rsidRPr="000B1C91">
        <w:rPr>
          <w:rFonts w:eastAsia="Times New Roman" w:cs="Calibri"/>
          <w:sz w:val="20"/>
          <w:szCs w:val="20"/>
          <w:lang w:eastAsia="pl-PL"/>
        </w:rPr>
        <w:t>1.</w:t>
      </w:r>
      <w:r>
        <w:rPr>
          <w:rFonts w:eastAsia="Times New Roman" w:cs="Calibri"/>
          <w:sz w:val="20"/>
          <w:szCs w:val="20"/>
          <w:lang w:eastAsia="pl-PL"/>
        </w:rPr>
        <w:t>przetwarzane będą</w:t>
      </w:r>
      <w:r w:rsidRPr="000B1C91">
        <w:rPr>
          <w:rFonts w:eastAsia="Times New Roman" w:cs="Calibri"/>
          <w:sz w:val="20"/>
          <w:szCs w:val="20"/>
          <w:lang w:eastAsia="pl-PL"/>
        </w:rPr>
        <w:t xml:space="preserve"> w celu wypełnienia obowiązku prawnego</w:t>
      </w:r>
      <w:r>
        <w:rPr>
          <w:rFonts w:eastAsia="Times New Roman" w:cs="Calibri"/>
          <w:sz w:val="20"/>
          <w:szCs w:val="20"/>
          <w:lang w:eastAsia="pl-PL"/>
        </w:rPr>
        <w:t xml:space="preserve"> ciążącego na Administratorze</w:t>
      </w:r>
      <w:r w:rsidRPr="000B1C91">
        <w:rPr>
          <w:rFonts w:eastAsia="Times New Roman" w:cs="Calibri"/>
          <w:sz w:val="20"/>
          <w:szCs w:val="20"/>
          <w:lang w:eastAsia="pl-PL"/>
        </w:rPr>
        <w:t xml:space="preserve"> (art. 6 ust. 1 lit. c RODO) wynikającego z ustaw</w:t>
      </w:r>
      <w:r>
        <w:rPr>
          <w:rFonts w:eastAsia="Times New Roman" w:cs="Calibri"/>
          <w:sz w:val="20"/>
          <w:szCs w:val="20"/>
          <w:lang w:eastAsia="pl-PL"/>
        </w:rPr>
        <w:t>y</w:t>
      </w:r>
      <w:r w:rsidRPr="000B1C91">
        <w:rPr>
          <w:rFonts w:eastAsia="Times New Roman" w:cs="Calibri"/>
          <w:sz w:val="20"/>
          <w:szCs w:val="20"/>
          <w:lang w:eastAsia="pl-PL"/>
        </w:rPr>
        <w:t xml:space="preserve"> z dnia </w:t>
      </w:r>
      <w:r>
        <w:rPr>
          <w:rFonts w:eastAsia="Times New Roman" w:cs="Calibri"/>
          <w:sz w:val="20"/>
          <w:szCs w:val="20"/>
          <w:lang w:eastAsia="pl-PL"/>
        </w:rPr>
        <w:t xml:space="preserve">13 października 1995r. Prawo łowieckie </w:t>
      </w:r>
      <w:r w:rsidRPr="000B1C91">
        <w:rPr>
          <w:rFonts w:eastAsia="Times New Roman" w:cs="Calibri"/>
          <w:sz w:val="20"/>
          <w:szCs w:val="20"/>
          <w:lang w:eastAsia="pl-PL"/>
        </w:rPr>
        <w:t xml:space="preserve">tj. </w:t>
      </w:r>
      <w:r>
        <w:rPr>
          <w:rFonts w:eastAsia="Times New Roman" w:cs="Calibri"/>
          <w:sz w:val="20"/>
          <w:szCs w:val="20"/>
          <w:lang w:eastAsia="pl-PL"/>
        </w:rPr>
        <w:t xml:space="preserve">wydania zezwolenia na hodowanie lub utrzymywanie chartów rasowych lub ich mieszańców. </w:t>
      </w:r>
    </w:p>
    <w:p w14:paraId="410386DF" w14:textId="77777777" w:rsidR="00722CDB" w:rsidRPr="00C15036" w:rsidRDefault="00722CDB" w:rsidP="00722CDB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0"/>
          <w:szCs w:val="20"/>
          <w:lang w:eastAsia="pl-PL"/>
        </w:rPr>
      </w:pPr>
      <w:r w:rsidRPr="000B1C91">
        <w:rPr>
          <w:rFonts w:eastAsia="Times New Roman" w:cs="Calibri"/>
          <w:sz w:val="20"/>
          <w:szCs w:val="20"/>
          <w:lang w:eastAsia="pl-PL"/>
        </w:rPr>
        <w:t xml:space="preserve">2. Pani/Pana dane osobowe mogą być udostępniane </w:t>
      </w:r>
      <w:r w:rsidRPr="00C15036">
        <w:rPr>
          <w:rFonts w:eastAsia="Times New Roman" w:cs="Calibri"/>
          <w:sz w:val="20"/>
          <w:szCs w:val="20"/>
          <w:lang w:eastAsia="pl-PL"/>
        </w:rPr>
        <w:t>podmiot</w:t>
      </w:r>
      <w:r>
        <w:rPr>
          <w:rFonts w:eastAsia="Times New Roman" w:cs="Calibri"/>
          <w:sz w:val="20"/>
          <w:szCs w:val="20"/>
          <w:lang w:eastAsia="pl-PL"/>
        </w:rPr>
        <w:t>om</w:t>
      </w:r>
      <w:r w:rsidRPr="00C15036">
        <w:rPr>
          <w:rFonts w:eastAsia="Times New Roman" w:cs="Calibri"/>
          <w:sz w:val="20"/>
          <w:szCs w:val="20"/>
          <w:lang w:eastAsia="pl-PL"/>
        </w:rPr>
        <w:t xml:space="preserve"> upoważnion</w:t>
      </w:r>
      <w:r>
        <w:rPr>
          <w:rFonts w:eastAsia="Times New Roman" w:cs="Calibri"/>
          <w:sz w:val="20"/>
          <w:szCs w:val="20"/>
          <w:lang w:eastAsia="pl-PL"/>
        </w:rPr>
        <w:t>ym</w:t>
      </w:r>
      <w:r w:rsidRPr="00C15036">
        <w:rPr>
          <w:rFonts w:eastAsia="Times New Roman" w:cs="Calibri"/>
          <w:sz w:val="20"/>
          <w:szCs w:val="20"/>
          <w:lang w:eastAsia="pl-PL"/>
        </w:rPr>
        <w:t xml:space="preserve"> do odbioru Pani/Pana danych osobowych na podstawie odpowiednich przepisów prawa;</w:t>
      </w:r>
    </w:p>
    <w:p w14:paraId="3F59E464" w14:textId="546EAD2D" w:rsidR="00722CDB" w:rsidRPr="000B1C91" w:rsidRDefault="00722CDB" w:rsidP="00722CDB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0"/>
          <w:szCs w:val="20"/>
          <w:lang w:eastAsia="pl-PL"/>
        </w:rPr>
      </w:pPr>
      <w:r w:rsidRPr="000B1C91">
        <w:rPr>
          <w:rFonts w:eastAsia="Times New Roman" w:cs="Calibri"/>
          <w:sz w:val="20"/>
          <w:szCs w:val="20"/>
          <w:lang w:eastAsia="pl-PL"/>
        </w:rPr>
        <w:t xml:space="preserve">3. Pani/Pana dane osobowe będą przechowywane przez okres niezbędny do realizacji celów określonych w pkt. 1, a po tym czasie zgodnie z Instrukcją Kancelaryjną obowiązującą w Urzędzie - przez okres </w:t>
      </w:r>
      <w:r w:rsidR="00041D92">
        <w:rPr>
          <w:rFonts w:eastAsia="Times New Roman" w:cs="Calibri"/>
          <w:sz w:val="20"/>
          <w:szCs w:val="20"/>
          <w:lang w:eastAsia="pl-PL"/>
        </w:rPr>
        <w:t>5</w:t>
      </w:r>
      <w:r w:rsidRPr="000B1C91">
        <w:rPr>
          <w:rFonts w:eastAsia="Times New Roman" w:cs="Calibri"/>
          <w:sz w:val="20"/>
          <w:szCs w:val="20"/>
          <w:lang w:eastAsia="pl-PL"/>
        </w:rPr>
        <w:t xml:space="preserve"> lat (kat. archiwizacji B</w:t>
      </w:r>
      <w:r w:rsidR="00A73AA1">
        <w:rPr>
          <w:rFonts w:eastAsia="Times New Roman" w:cs="Calibri"/>
          <w:sz w:val="20"/>
          <w:szCs w:val="20"/>
          <w:lang w:eastAsia="pl-PL"/>
        </w:rPr>
        <w:t>E</w:t>
      </w:r>
      <w:r w:rsidR="00041D92">
        <w:rPr>
          <w:rFonts w:eastAsia="Times New Roman" w:cs="Calibri"/>
          <w:sz w:val="20"/>
          <w:szCs w:val="20"/>
          <w:lang w:eastAsia="pl-PL"/>
        </w:rPr>
        <w:t>5</w:t>
      </w:r>
      <w:r w:rsidRPr="000B1C91">
        <w:rPr>
          <w:rFonts w:eastAsia="Times New Roman" w:cs="Calibri"/>
          <w:sz w:val="20"/>
          <w:szCs w:val="20"/>
          <w:lang w:eastAsia="pl-PL"/>
        </w:rPr>
        <w:t xml:space="preserve">) licząc od początku roku następnego zakończenia sprawy, po tym czasie decyzją Archiwum Państwowego okres zostanie przedłużony lub dokumentacja zostanie brakowana (zniszczona). </w:t>
      </w:r>
    </w:p>
    <w:p w14:paraId="769B9FD3" w14:textId="77777777" w:rsidR="00722CDB" w:rsidRPr="000B1C91" w:rsidRDefault="00722CDB" w:rsidP="00722CDB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0"/>
          <w:szCs w:val="20"/>
          <w:lang w:eastAsia="pl-PL"/>
        </w:rPr>
      </w:pPr>
      <w:r w:rsidRPr="000B1C91">
        <w:rPr>
          <w:rFonts w:eastAsia="Times New Roman" w:cs="Calibri"/>
          <w:sz w:val="20"/>
          <w:szCs w:val="20"/>
          <w:lang w:eastAsia="pl-PL"/>
        </w:rPr>
        <w:t xml:space="preserve">4. Pani/Pana dane nie podlegają zautomatyzowanemu podejmowaniu decyzji, </w:t>
      </w:r>
      <w:r>
        <w:rPr>
          <w:rFonts w:eastAsia="Times New Roman" w:cs="Calibri"/>
          <w:sz w:val="20"/>
          <w:szCs w:val="20"/>
          <w:lang w:eastAsia="pl-PL"/>
        </w:rPr>
        <w:t>w</w:t>
      </w:r>
      <w:r w:rsidRPr="000B1C91">
        <w:rPr>
          <w:rFonts w:eastAsia="Times New Roman" w:cs="Calibri"/>
          <w:sz w:val="20"/>
          <w:szCs w:val="20"/>
          <w:lang w:eastAsia="pl-PL"/>
        </w:rPr>
        <w:t xml:space="preserve"> tym profilowaniu.</w:t>
      </w:r>
    </w:p>
    <w:p w14:paraId="4B4F5724" w14:textId="77777777" w:rsidR="00722CDB" w:rsidRPr="000B1C91" w:rsidRDefault="00722CDB" w:rsidP="00722CDB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0"/>
          <w:szCs w:val="20"/>
          <w:lang w:eastAsia="pl-PL"/>
        </w:rPr>
      </w:pPr>
      <w:r w:rsidRPr="000B1C91">
        <w:rPr>
          <w:rFonts w:eastAsia="Times New Roman" w:cs="Calibri"/>
          <w:sz w:val="20"/>
          <w:szCs w:val="20"/>
          <w:lang w:eastAsia="pl-PL"/>
        </w:rPr>
        <w:t>5. Pani/Pana dane nie będą przekazywane do państwa trzeciego lub organizacji międzynarodowych.</w:t>
      </w:r>
    </w:p>
    <w:p w14:paraId="3DCED2B9" w14:textId="503EB6F0" w:rsidR="00722CDB" w:rsidRPr="000B1C91" w:rsidRDefault="009048A1" w:rsidP="00722CDB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II. </w:t>
      </w:r>
      <w:r w:rsidR="00722CDB" w:rsidRPr="000B1C91">
        <w:rPr>
          <w:rFonts w:eastAsia="Times New Roman" w:cs="Calibri"/>
          <w:b/>
          <w:bCs/>
          <w:sz w:val="20"/>
          <w:szCs w:val="20"/>
          <w:lang w:eastAsia="pl-PL"/>
        </w:rPr>
        <w:t>W przypadku i na zasadach określonych w art. 15-21 RODO przysługuje Pani/Panu prawo:</w:t>
      </w:r>
    </w:p>
    <w:p w14:paraId="4276EA75" w14:textId="77777777" w:rsidR="00722CDB" w:rsidRPr="000B1C91" w:rsidRDefault="00722CDB" w:rsidP="00722CDB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0"/>
          <w:szCs w:val="20"/>
          <w:lang w:eastAsia="pl-PL"/>
        </w:rPr>
      </w:pPr>
      <w:r w:rsidRPr="000B1C91">
        <w:rPr>
          <w:rFonts w:eastAsia="Times New Roman" w:cs="Calibri"/>
          <w:sz w:val="20"/>
          <w:szCs w:val="20"/>
          <w:lang w:eastAsia="pl-PL"/>
        </w:rPr>
        <w:t>1. dostępu do swoich danych, ich sprostowania, usunięcia, ograniczenia przetwarzania;</w:t>
      </w:r>
    </w:p>
    <w:p w14:paraId="670D6FE1" w14:textId="77777777" w:rsidR="00722CDB" w:rsidRPr="000B1C91" w:rsidRDefault="00722CDB" w:rsidP="00722CDB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0"/>
          <w:szCs w:val="20"/>
          <w:lang w:eastAsia="pl-PL"/>
        </w:rPr>
      </w:pPr>
      <w:r w:rsidRPr="000B1C91">
        <w:rPr>
          <w:rFonts w:eastAsia="Times New Roman" w:cs="Calibri"/>
          <w:sz w:val="20"/>
          <w:szCs w:val="20"/>
          <w:lang w:eastAsia="pl-PL"/>
        </w:rPr>
        <w:t>2. wniesienia sprzeciwu wobec przetwarzania;</w:t>
      </w:r>
    </w:p>
    <w:p w14:paraId="098A01BA" w14:textId="77777777" w:rsidR="00722CDB" w:rsidRPr="000B1C91" w:rsidRDefault="00722CDB" w:rsidP="00722CDB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0"/>
          <w:szCs w:val="20"/>
          <w:lang w:eastAsia="pl-PL"/>
        </w:rPr>
      </w:pPr>
      <w:r w:rsidRPr="000B1C91">
        <w:rPr>
          <w:rFonts w:eastAsia="Times New Roman" w:cs="Calibri"/>
          <w:sz w:val="20"/>
          <w:szCs w:val="20"/>
          <w:lang w:eastAsia="pl-PL"/>
        </w:rPr>
        <w:t>3. wniesienia skargi do organu nadzorczego tj. Prezesa Urzędu Ochrony Danych Osobowych.</w:t>
      </w:r>
    </w:p>
    <w:p w14:paraId="0E710122" w14:textId="55BF4485" w:rsidR="00722CDB" w:rsidRPr="000B1C91" w:rsidRDefault="00722CDB" w:rsidP="00722CDB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0"/>
          <w:szCs w:val="20"/>
          <w:lang w:eastAsia="pl-PL"/>
        </w:rPr>
      </w:pPr>
      <w:r w:rsidRPr="000B1C91">
        <w:rPr>
          <w:rFonts w:eastAsia="Times New Roman" w:cs="Calibri"/>
          <w:sz w:val="20"/>
          <w:szCs w:val="20"/>
          <w:lang w:eastAsia="pl-PL"/>
        </w:rPr>
        <w:t>Podanie danych jest wymogiem ustawowym, niezbędnym do realizacji obowiązk</w:t>
      </w:r>
      <w:r w:rsidR="009048A1">
        <w:rPr>
          <w:rFonts w:eastAsia="Times New Roman" w:cs="Calibri"/>
          <w:sz w:val="20"/>
          <w:szCs w:val="20"/>
          <w:lang w:eastAsia="pl-PL"/>
        </w:rPr>
        <w:t>u, o którym mowa w pkt. I.1.</w:t>
      </w:r>
    </w:p>
    <w:bookmarkEnd w:id="0"/>
    <w:p w14:paraId="54B1050B" w14:textId="77777777" w:rsidR="00CD777E" w:rsidRPr="005E4E86" w:rsidRDefault="00CD777E" w:rsidP="005E4E86"/>
    <w:sectPr w:rsidR="00CD777E" w:rsidRPr="005E4E86" w:rsidSect="0013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" w:firstLine="12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81" w:firstLine="179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522" w:hanging="162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4" w15:restartNumberingAfterBreak="0">
    <w:nsid w:val="028B346B"/>
    <w:multiLevelType w:val="hybridMultilevel"/>
    <w:tmpl w:val="79A66E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2C03E50"/>
    <w:multiLevelType w:val="hybridMultilevel"/>
    <w:tmpl w:val="62E428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E21C4C"/>
    <w:multiLevelType w:val="hybridMultilevel"/>
    <w:tmpl w:val="D78E1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F27F3"/>
    <w:multiLevelType w:val="hybridMultilevel"/>
    <w:tmpl w:val="E3502FAA"/>
    <w:lvl w:ilvl="0" w:tplc="B176730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27D6044D"/>
    <w:multiLevelType w:val="hybridMultilevel"/>
    <w:tmpl w:val="FF04FFA4"/>
    <w:lvl w:ilvl="0" w:tplc="DB96956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896199"/>
    <w:multiLevelType w:val="hybridMultilevel"/>
    <w:tmpl w:val="D78E1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277C5"/>
    <w:multiLevelType w:val="hybridMultilevel"/>
    <w:tmpl w:val="AD785B78"/>
    <w:lvl w:ilvl="0" w:tplc="2494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844752"/>
    <w:multiLevelType w:val="hybridMultilevel"/>
    <w:tmpl w:val="A90CC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3688"/>
    <w:multiLevelType w:val="hybridMultilevel"/>
    <w:tmpl w:val="9F6EE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C65E4"/>
    <w:multiLevelType w:val="hybridMultilevel"/>
    <w:tmpl w:val="3D262E9C"/>
    <w:lvl w:ilvl="0" w:tplc="7370F33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57C27F72"/>
    <w:multiLevelType w:val="hybridMultilevel"/>
    <w:tmpl w:val="31C6FA0C"/>
    <w:lvl w:ilvl="0" w:tplc="50C869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82323"/>
    <w:multiLevelType w:val="hybridMultilevel"/>
    <w:tmpl w:val="5978B5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22736"/>
    <w:multiLevelType w:val="hybridMultilevel"/>
    <w:tmpl w:val="B56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973E3"/>
    <w:multiLevelType w:val="hybridMultilevel"/>
    <w:tmpl w:val="38880E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2556820">
    <w:abstractNumId w:val="16"/>
  </w:num>
  <w:num w:numId="2" w16cid:durableId="1893271334">
    <w:abstractNumId w:val="12"/>
  </w:num>
  <w:num w:numId="3" w16cid:durableId="330573037">
    <w:abstractNumId w:val="15"/>
  </w:num>
  <w:num w:numId="4" w16cid:durableId="1198201292">
    <w:abstractNumId w:val="14"/>
  </w:num>
  <w:num w:numId="5" w16cid:durableId="1803226690">
    <w:abstractNumId w:val="11"/>
  </w:num>
  <w:num w:numId="6" w16cid:durableId="400912990">
    <w:abstractNumId w:val="9"/>
  </w:num>
  <w:num w:numId="7" w16cid:durableId="455833561">
    <w:abstractNumId w:val="17"/>
  </w:num>
  <w:num w:numId="8" w16cid:durableId="297226594">
    <w:abstractNumId w:val="8"/>
  </w:num>
  <w:num w:numId="9" w16cid:durableId="106779225">
    <w:abstractNumId w:val="13"/>
  </w:num>
  <w:num w:numId="10" w16cid:durableId="1280336709">
    <w:abstractNumId w:val="7"/>
  </w:num>
  <w:num w:numId="11" w16cid:durableId="1372219347">
    <w:abstractNumId w:val="5"/>
  </w:num>
  <w:num w:numId="12" w16cid:durableId="1717393115">
    <w:abstractNumId w:val="4"/>
  </w:num>
  <w:num w:numId="13" w16cid:durableId="1446539788">
    <w:abstractNumId w:val="10"/>
  </w:num>
  <w:num w:numId="14" w16cid:durableId="2007047774">
    <w:abstractNumId w:val="6"/>
  </w:num>
  <w:num w:numId="15" w16cid:durableId="293213978">
    <w:abstractNumId w:val="0"/>
  </w:num>
  <w:num w:numId="16" w16cid:durableId="2129353893">
    <w:abstractNumId w:val="1"/>
  </w:num>
  <w:num w:numId="17" w16cid:durableId="1786072939">
    <w:abstractNumId w:val="2"/>
  </w:num>
  <w:num w:numId="18" w16cid:durableId="1910530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A50"/>
    <w:rsid w:val="00041D92"/>
    <w:rsid w:val="0010524A"/>
    <w:rsid w:val="00124F0B"/>
    <w:rsid w:val="00137F18"/>
    <w:rsid w:val="001913DC"/>
    <w:rsid w:val="001D3630"/>
    <w:rsid w:val="00242EA3"/>
    <w:rsid w:val="002600D6"/>
    <w:rsid w:val="002A32FA"/>
    <w:rsid w:val="002A651A"/>
    <w:rsid w:val="002D12A3"/>
    <w:rsid w:val="0036352D"/>
    <w:rsid w:val="003E3FE6"/>
    <w:rsid w:val="00406EEE"/>
    <w:rsid w:val="00426506"/>
    <w:rsid w:val="004615C0"/>
    <w:rsid w:val="005724DF"/>
    <w:rsid w:val="005B26A1"/>
    <w:rsid w:val="005C1A7D"/>
    <w:rsid w:val="005E4A2B"/>
    <w:rsid w:val="005E4E86"/>
    <w:rsid w:val="006802BE"/>
    <w:rsid w:val="006B44C6"/>
    <w:rsid w:val="006E30A1"/>
    <w:rsid w:val="006F4A55"/>
    <w:rsid w:val="00722CDB"/>
    <w:rsid w:val="00804AB9"/>
    <w:rsid w:val="00806499"/>
    <w:rsid w:val="008919F0"/>
    <w:rsid w:val="009048A1"/>
    <w:rsid w:val="00975DE6"/>
    <w:rsid w:val="009F7DC0"/>
    <w:rsid w:val="00A03ED9"/>
    <w:rsid w:val="00A461DB"/>
    <w:rsid w:val="00A73AA1"/>
    <w:rsid w:val="00B136C8"/>
    <w:rsid w:val="00B47097"/>
    <w:rsid w:val="00BB6A87"/>
    <w:rsid w:val="00C02923"/>
    <w:rsid w:val="00CD777E"/>
    <w:rsid w:val="00D44A50"/>
    <w:rsid w:val="00E34BE3"/>
    <w:rsid w:val="00E6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930C"/>
  <w15:docId w15:val="{84FF38B9-E55B-4D87-B944-70FDA5C6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18"/>
  </w:style>
  <w:style w:type="paragraph" w:styleId="Nagwek1">
    <w:name w:val="heading 1"/>
    <w:basedOn w:val="Normalny"/>
    <w:next w:val="Normalny"/>
    <w:link w:val="Nagwek1Znak"/>
    <w:qFormat/>
    <w:rsid w:val="005E4A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A5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5B26A1"/>
    <w:pPr>
      <w:spacing w:after="0" w:line="240" w:lineRule="auto"/>
      <w:ind w:left="567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2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E4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4A2B"/>
  </w:style>
  <w:style w:type="character" w:customStyle="1" w:styleId="Nagwek1Znak">
    <w:name w:val="Nagłówek 1 Znak"/>
    <w:basedOn w:val="Domylnaczcionkaakapitu"/>
    <w:link w:val="Nagwek1"/>
    <w:rsid w:val="005E4A2B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Domylnaczcionkaakapitu1">
    <w:name w:val="Domyślna czcionka akapitu1"/>
    <w:rsid w:val="00CD777E"/>
  </w:style>
  <w:style w:type="character" w:styleId="Hipercze">
    <w:name w:val="Hyperlink"/>
    <w:uiPriority w:val="99"/>
    <w:unhideWhenUsed/>
    <w:rsid w:val="00722C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zno.pl" TargetMode="External"/><Relationship Id="rId5" Type="http://schemas.openxmlformats.org/officeDocument/2006/relationships/hyperlink" Target="mailto:um@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mkubicka-mancka</dc:creator>
  <cp:lastModifiedBy>Neumann Anna</cp:lastModifiedBy>
  <cp:revision>26</cp:revision>
  <cp:lastPrinted>2019-11-08T13:25:00Z</cp:lastPrinted>
  <dcterms:created xsi:type="dcterms:W3CDTF">2018-08-14T11:39:00Z</dcterms:created>
  <dcterms:modified xsi:type="dcterms:W3CDTF">2023-09-14T11:56:00Z</dcterms:modified>
</cp:coreProperties>
</file>