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5680" w14:textId="6169162E" w:rsidR="00323F3C" w:rsidRPr="00F35815" w:rsidRDefault="00323F3C" w:rsidP="00813536">
      <w:pPr>
        <w:pStyle w:val="Bezodstpw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35815">
        <w:rPr>
          <w:rFonts w:ascii="Arial" w:hAnsi="Arial" w:cs="Arial"/>
          <w:b/>
          <w:sz w:val="24"/>
          <w:szCs w:val="24"/>
        </w:rPr>
        <w:t>Zarządzenie Nr K</w:t>
      </w:r>
      <w:r w:rsidR="001354DC" w:rsidRPr="00F35815">
        <w:rPr>
          <w:rFonts w:ascii="Arial" w:hAnsi="Arial" w:cs="Arial"/>
          <w:b/>
          <w:sz w:val="24"/>
          <w:szCs w:val="24"/>
        </w:rPr>
        <w:t>/</w:t>
      </w:r>
      <w:r w:rsidR="000723DF">
        <w:rPr>
          <w:rFonts w:ascii="Arial" w:hAnsi="Arial" w:cs="Arial"/>
          <w:b/>
          <w:sz w:val="24"/>
          <w:szCs w:val="24"/>
        </w:rPr>
        <w:t>27</w:t>
      </w:r>
      <w:r w:rsidR="00FA6241">
        <w:rPr>
          <w:rFonts w:ascii="Arial" w:hAnsi="Arial" w:cs="Arial"/>
          <w:b/>
          <w:sz w:val="24"/>
          <w:szCs w:val="24"/>
        </w:rPr>
        <w:t>/</w:t>
      </w:r>
      <w:r w:rsidR="00D83B6E">
        <w:rPr>
          <w:rFonts w:ascii="Arial" w:hAnsi="Arial" w:cs="Arial"/>
          <w:b/>
          <w:sz w:val="24"/>
          <w:szCs w:val="24"/>
        </w:rPr>
        <w:t>9</w:t>
      </w:r>
      <w:r w:rsidR="00077039" w:rsidRPr="00F35815">
        <w:rPr>
          <w:rFonts w:ascii="Arial" w:hAnsi="Arial" w:cs="Arial"/>
          <w:b/>
          <w:sz w:val="24"/>
          <w:szCs w:val="24"/>
        </w:rPr>
        <w:t>/</w:t>
      </w:r>
      <w:r w:rsidRPr="00F35815">
        <w:rPr>
          <w:rFonts w:ascii="Arial" w:hAnsi="Arial" w:cs="Arial"/>
          <w:b/>
          <w:sz w:val="24"/>
          <w:szCs w:val="24"/>
        </w:rPr>
        <w:t>20</w:t>
      </w:r>
      <w:r w:rsidR="00841E9A">
        <w:rPr>
          <w:rFonts w:ascii="Arial" w:hAnsi="Arial" w:cs="Arial"/>
          <w:b/>
          <w:sz w:val="24"/>
          <w:szCs w:val="24"/>
        </w:rPr>
        <w:t>2</w:t>
      </w:r>
      <w:r w:rsidR="00FA6241">
        <w:rPr>
          <w:rFonts w:ascii="Arial" w:hAnsi="Arial" w:cs="Arial"/>
          <w:b/>
          <w:sz w:val="24"/>
          <w:szCs w:val="24"/>
        </w:rPr>
        <w:t>1</w:t>
      </w:r>
    </w:p>
    <w:p w14:paraId="35F2340F" w14:textId="77777777" w:rsidR="00323F3C" w:rsidRPr="00F35815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35815">
        <w:rPr>
          <w:rFonts w:ascii="Arial" w:hAnsi="Arial" w:cs="Arial"/>
          <w:b/>
          <w:sz w:val="24"/>
          <w:szCs w:val="24"/>
        </w:rPr>
        <w:t>Prezydenta Miasta Leszna</w:t>
      </w:r>
    </w:p>
    <w:p w14:paraId="27C3E8D6" w14:textId="1F62B14C" w:rsidR="00E934DD" w:rsidRPr="00F35815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35815">
        <w:rPr>
          <w:rFonts w:ascii="Arial" w:hAnsi="Arial" w:cs="Arial"/>
          <w:b/>
          <w:sz w:val="24"/>
          <w:szCs w:val="24"/>
        </w:rPr>
        <w:t xml:space="preserve">z </w:t>
      </w:r>
      <w:r w:rsidR="004C3702">
        <w:rPr>
          <w:rFonts w:ascii="Arial" w:hAnsi="Arial" w:cs="Arial"/>
          <w:b/>
          <w:sz w:val="24"/>
          <w:szCs w:val="24"/>
        </w:rPr>
        <w:t>13</w:t>
      </w:r>
      <w:r w:rsidR="00D85007">
        <w:rPr>
          <w:rFonts w:ascii="Arial" w:hAnsi="Arial" w:cs="Arial"/>
          <w:b/>
          <w:sz w:val="24"/>
          <w:szCs w:val="24"/>
        </w:rPr>
        <w:t xml:space="preserve"> </w:t>
      </w:r>
      <w:r w:rsidR="00D83B6E">
        <w:rPr>
          <w:rFonts w:ascii="Arial" w:hAnsi="Arial" w:cs="Arial"/>
          <w:b/>
          <w:sz w:val="24"/>
          <w:szCs w:val="24"/>
        </w:rPr>
        <w:t>września</w:t>
      </w:r>
      <w:r w:rsidR="00D85007">
        <w:rPr>
          <w:rFonts w:ascii="Arial" w:hAnsi="Arial" w:cs="Arial"/>
          <w:b/>
          <w:sz w:val="24"/>
          <w:szCs w:val="24"/>
        </w:rPr>
        <w:t xml:space="preserve"> 202</w:t>
      </w:r>
      <w:r w:rsidR="00FA6241">
        <w:rPr>
          <w:rFonts w:ascii="Arial" w:hAnsi="Arial" w:cs="Arial"/>
          <w:b/>
          <w:sz w:val="24"/>
          <w:szCs w:val="24"/>
        </w:rPr>
        <w:t>1</w:t>
      </w:r>
      <w:r w:rsidRPr="00F35815">
        <w:rPr>
          <w:rFonts w:ascii="Arial" w:hAnsi="Arial" w:cs="Arial"/>
          <w:b/>
          <w:sz w:val="24"/>
          <w:szCs w:val="24"/>
        </w:rPr>
        <w:t xml:space="preserve"> r</w:t>
      </w:r>
      <w:r w:rsidR="00077039" w:rsidRPr="00F35815">
        <w:rPr>
          <w:rFonts w:ascii="Arial" w:hAnsi="Arial" w:cs="Arial"/>
          <w:b/>
          <w:sz w:val="24"/>
          <w:szCs w:val="24"/>
        </w:rPr>
        <w:t>oku</w:t>
      </w:r>
    </w:p>
    <w:p w14:paraId="21C814DD" w14:textId="77777777" w:rsidR="00323F3C" w:rsidRPr="00F35815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3D521D4" w14:textId="77777777" w:rsidR="004A0C0B" w:rsidRPr="00F35815" w:rsidRDefault="004A0C0B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8355432" w14:textId="77777777" w:rsidR="00D83B6E" w:rsidRPr="00D83B6E" w:rsidRDefault="00D83B6E" w:rsidP="00D83B6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83B6E">
        <w:rPr>
          <w:rFonts w:ascii="Arial" w:hAnsi="Arial" w:cs="Arial"/>
          <w:b/>
          <w:sz w:val="24"/>
          <w:szCs w:val="24"/>
        </w:rPr>
        <w:t>w sprawie: nadania Regulaminu Organizacyjnego Urzędu Miasta Leszna</w:t>
      </w:r>
    </w:p>
    <w:p w14:paraId="50EBC141" w14:textId="77777777" w:rsidR="00D83B6E" w:rsidRPr="00D83B6E" w:rsidRDefault="00D83B6E" w:rsidP="00D83B6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F61B233" w14:textId="77777777" w:rsidR="00D83B6E" w:rsidRPr="00D83B6E" w:rsidRDefault="00D83B6E" w:rsidP="00D83B6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1FE5BB1" w14:textId="77777777" w:rsidR="00D83B6E" w:rsidRPr="00D83B6E" w:rsidRDefault="00D83B6E" w:rsidP="00D83B6E">
      <w:pPr>
        <w:widowControl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pl-PL"/>
        </w:rPr>
      </w:pPr>
      <w:r w:rsidRPr="00D83B6E">
        <w:rPr>
          <w:rFonts w:ascii="Arial" w:hAnsi="Arial" w:cs="Arial"/>
          <w:sz w:val="24"/>
          <w:szCs w:val="24"/>
          <w:lang w:eastAsia="pl-PL"/>
        </w:rPr>
        <w:t>§ 1.</w:t>
      </w:r>
    </w:p>
    <w:p w14:paraId="7610773B" w14:textId="77777777" w:rsidR="00D83B6E" w:rsidRPr="00D83B6E" w:rsidRDefault="00D83B6E" w:rsidP="00D83B6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0BAFBC8" w14:textId="5B170F92" w:rsidR="00D83B6E" w:rsidRPr="00D83B6E" w:rsidRDefault="00D83B6E" w:rsidP="00D83B6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3B6E">
        <w:rPr>
          <w:rFonts w:ascii="Arial" w:hAnsi="Arial" w:cs="Arial"/>
          <w:sz w:val="24"/>
          <w:szCs w:val="24"/>
        </w:rPr>
        <w:t>Na podstawie art. 33 ust. 2 ustawy z dnia 08 marca 1990 r. o samorządzie gminnym (Dz. U. z 202</w:t>
      </w:r>
      <w:r>
        <w:rPr>
          <w:rFonts w:ascii="Arial" w:hAnsi="Arial" w:cs="Arial"/>
          <w:sz w:val="24"/>
          <w:szCs w:val="24"/>
        </w:rPr>
        <w:t>1</w:t>
      </w:r>
      <w:r w:rsidRPr="00D83B6E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1372</w:t>
      </w:r>
      <w:r w:rsidRPr="00D83B6E">
        <w:rPr>
          <w:rFonts w:ascii="Arial" w:hAnsi="Arial" w:cs="Arial"/>
          <w:sz w:val="24"/>
          <w:szCs w:val="24"/>
        </w:rPr>
        <w:t>) nadaję Urzędowi Miasta Leszna Regulamin Organizacyjny stanowiący Załącznik Nr 1 do niniejszego zarządzenia.</w:t>
      </w:r>
    </w:p>
    <w:p w14:paraId="505A107B" w14:textId="77777777" w:rsidR="00D83B6E" w:rsidRPr="00D83B6E" w:rsidRDefault="00D83B6E" w:rsidP="00D83B6E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A371D05" w14:textId="77777777" w:rsidR="00D83B6E" w:rsidRPr="00D83B6E" w:rsidRDefault="00D83B6E" w:rsidP="00D83B6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83B6E">
        <w:rPr>
          <w:rFonts w:ascii="Arial" w:hAnsi="Arial" w:cs="Arial"/>
          <w:sz w:val="24"/>
          <w:szCs w:val="24"/>
        </w:rPr>
        <w:t>§ 2.</w:t>
      </w:r>
    </w:p>
    <w:p w14:paraId="1F611698" w14:textId="77777777" w:rsidR="00D83B6E" w:rsidRPr="00D83B6E" w:rsidRDefault="00D83B6E" w:rsidP="00D83B6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AAC8D86" w14:textId="77777777" w:rsidR="00D83B6E" w:rsidRPr="00D83B6E" w:rsidRDefault="00D83B6E" w:rsidP="00D83B6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3B6E">
        <w:rPr>
          <w:rFonts w:ascii="Arial" w:hAnsi="Arial" w:cs="Arial"/>
          <w:bCs/>
          <w:sz w:val="24"/>
          <w:szCs w:val="24"/>
        </w:rPr>
        <w:t>Wykonanie zarządzenia powierzam Sekretarzowi Miasta Leszna i pracownikom Urzędu Miasta Leszna.</w:t>
      </w:r>
    </w:p>
    <w:p w14:paraId="78BE3261" w14:textId="77777777" w:rsidR="00D83B6E" w:rsidRPr="00D83B6E" w:rsidRDefault="00D83B6E" w:rsidP="00D83B6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39FB83D" w14:textId="77777777" w:rsidR="00D83B6E" w:rsidRPr="00D83B6E" w:rsidRDefault="00D83B6E" w:rsidP="00D83B6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83B6E">
        <w:rPr>
          <w:rFonts w:ascii="Arial" w:hAnsi="Arial" w:cs="Arial"/>
          <w:sz w:val="24"/>
          <w:szCs w:val="24"/>
        </w:rPr>
        <w:t>§ 3.</w:t>
      </w:r>
    </w:p>
    <w:p w14:paraId="116BBF86" w14:textId="77777777" w:rsidR="00D83B6E" w:rsidRPr="00D83B6E" w:rsidRDefault="00D83B6E" w:rsidP="00D83B6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D9F3678" w14:textId="399FA7B6" w:rsidR="00D83B6E" w:rsidRPr="00D83B6E" w:rsidRDefault="00D83B6E" w:rsidP="00D83B6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3B6E">
        <w:rPr>
          <w:rFonts w:ascii="Arial" w:hAnsi="Arial" w:cs="Arial"/>
          <w:sz w:val="24"/>
          <w:szCs w:val="24"/>
        </w:rPr>
        <w:t xml:space="preserve">Zarządzenie wchodzi w życie z dniem </w:t>
      </w:r>
      <w:r>
        <w:rPr>
          <w:rFonts w:ascii="Arial" w:hAnsi="Arial" w:cs="Arial"/>
          <w:sz w:val="24"/>
          <w:szCs w:val="24"/>
        </w:rPr>
        <w:t>15 września</w:t>
      </w:r>
      <w:r w:rsidRPr="00D83B6E">
        <w:rPr>
          <w:rFonts w:ascii="Arial" w:hAnsi="Arial" w:cs="Arial"/>
          <w:sz w:val="24"/>
          <w:szCs w:val="24"/>
        </w:rPr>
        <w:t xml:space="preserve"> 2021 roku.</w:t>
      </w:r>
    </w:p>
    <w:p w14:paraId="0FF97BAE" w14:textId="77777777" w:rsidR="00D83B6E" w:rsidRPr="00D83B6E" w:rsidRDefault="00D83B6E" w:rsidP="00D83B6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10A6CD8" w14:textId="77777777" w:rsidR="00D83B6E" w:rsidRPr="00D83B6E" w:rsidRDefault="00D83B6E" w:rsidP="00D83B6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83B6E">
        <w:rPr>
          <w:rFonts w:ascii="Arial" w:hAnsi="Arial" w:cs="Arial"/>
          <w:sz w:val="24"/>
          <w:szCs w:val="24"/>
        </w:rPr>
        <w:t>§ 4.</w:t>
      </w:r>
    </w:p>
    <w:p w14:paraId="37FE81DF" w14:textId="77777777" w:rsidR="00D83B6E" w:rsidRPr="00D83B6E" w:rsidRDefault="00D83B6E" w:rsidP="00D83B6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9C914F7" w14:textId="69D66F60" w:rsidR="00D83B6E" w:rsidRPr="00D83B6E" w:rsidRDefault="00D83B6E" w:rsidP="00D83B6E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D83B6E">
        <w:rPr>
          <w:rFonts w:ascii="Arial" w:hAnsi="Arial" w:cs="Arial"/>
          <w:sz w:val="24"/>
          <w:szCs w:val="24"/>
        </w:rPr>
        <w:t>Z dniem wejścia w życie niniejszego zarządzenia traci moc Zarządzenie Nr K/</w:t>
      </w:r>
      <w:r>
        <w:rPr>
          <w:rFonts w:ascii="Arial" w:hAnsi="Arial" w:cs="Arial"/>
          <w:sz w:val="24"/>
          <w:szCs w:val="24"/>
        </w:rPr>
        <w:t>60/1/2021</w:t>
      </w:r>
      <w:r w:rsidRPr="00D83B6E">
        <w:rPr>
          <w:rFonts w:ascii="Arial" w:hAnsi="Arial" w:cs="Arial"/>
          <w:sz w:val="24"/>
          <w:szCs w:val="24"/>
        </w:rPr>
        <w:t xml:space="preserve"> Prezydenta Miasta Leszna z </w:t>
      </w:r>
      <w:r>
        <w:rPr>
          <w:rFonts w:ascii="Arial" w:hAnsi="Arial" w:cs="Arial"/>
          <w:sz w:val="24"/>
          <w:szCs w:val="24"/>
        </w:rPr>
        <w:t>29 stycznia 2021</w:t>
      </w:r>
      <w:r w:rsidRPr="00D83B6E">
        <w:rPr>
          <w:rFonts w:ascii="Arial" w:hAnsi="Arial" w:cs="Arial"/>
          <w:sz w:val="24"/>
          <w:szCs w:val="24"/>
        </w:rPr>
        <w:t xml:space="preserve"> roku w sprawie: nadania Regulaminu Organizacyjnego Urzędu Miasta Leszna</w:t>
      </w:r>
      <w:r>
        <w:rPr>
          <w:rFonts w:ascii="Arial" w:hAnsi="Arial" w:cs="Arial"/>
          <w:sz w:val="24"/>
          <w:szCs w:val="24"/>
        </w:rPr>
        <w:t>.</w:t>
      </w:r>
    </w:p>
    <w:p w14:paraId="7236101C" w14:textId="77777777" w:rsidR="00D83B6E" w:rsidRPr="00D83B6E" w:rsidRDefault="00D83B6E" w:rsidP="00D83B6E">
      <w:pPr>
        <w:spacing w:after="0" w:line="240" w:lineRule="auto"/>
        <w:ind w:left="4956"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1F14EDD9" w14:textId="77777777" w:rsidR="00D83B6E" w:rsidRPr="00D83B6E" w:rsidRDefault="00D83B6E" w:rsidP="00D83B6E">
      <w:pPr>
        <w:spacing w:after="0" w:line="240" w:lineRule="auto"/>
        <w:ind w:left="4956"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00F55210" w14:textId="77777777" w:rsidR="00D83B6E" w:rsidRPr="00D83B6E" w:rsidRDefault="00D83B6E" w:rsidP="00D83B6E">
      <w:pPr>
        <w:spacing w:after="0" w:line="240" w:lineRule="auto"/>
        <w:ind w:left="4956"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5E59D414" w14:textId="77777777" w:rsidR="00D83B6E" w:rsidRPr="00D83B6E" w:rsidRDefault="00D83B6E" w:rsidP="00D83B6E">
      <w:pPr>
        <w:spacing w:after="0" w:line="240" w:lineRule="auto"/>
        <w:ind w:left="4956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83B6E">
        <w:rPr>
          <w:rFonts w:ascii="Arial" w:hAnsi="Arial" w:cs="Arial"/>
          <w:sz w:val="24"/>
          <w:szCs w:val="24"/>
        </w:rPr>
        <w:t>Prezydent Miasta Leszna</w:t>
      </w:r>
    </w:p>
    <w:p w14:paraId="3729D9CF" w14:textId="77777777" w:rsidR="00D83B6E" w:rsidRPr="00D83B6E" w:rsidRDefault="00D83B6E" w:rsidP="00D83B6E">
      <w:pPr>
        <w:spacing w:after="0" w:line="240" w:lineRule="auto"/>
        <w:ind w:left="4956"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5B95B7A2" w14:textId="77777777" w:rsidR="00D83B6E" w:rsidRPr="00D83B6E" w:rsidRDefault="00D83B6E" w:rsidP="00D83B6E">
      <w:pPr>
        <w:spacing w:after="0" w:line="240" w:lineRule="auto"/>
        <w:ind w:left="4956"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19B2AF1A" w14:textId="77777777" w:rsidR="00D83B6E" w:rsidRPr="00D83B6E" w:rsidRDefault="00D83B6E" w:rsidP="00D83B6E">
      <w:pPr>
        <w:spacing w:after="0" w:line="240" w:lineRule="auto"/>
        <w:ind w:left="4956"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76F42579" w14:textId="77777777" w:rsidR="00D83B6E" w:rsidRPr="00D83B6E" w:rsidRDefault="00D83B6E" w:rsidP="00D83B6E">
      <w:pPr>
        <w:spacing w:after="0" w:line="240" w:lineRule="auto"/>
        <w:ind w:left="4956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83B6E">
        <w:rPr>
          <w:rFonts w:ascii="Arial" w:hAnsi="Arial" w:cs="Arial"/>
          <w:sz w:val="24"/>
          <w:szCs w:val="24"/>
        </w:rPr>
        <w:t xml:space="preserve">       Łukasz Borowiak</w:t>
      </w:r>
    </w:p>
    <w:p w14:paraId="0AF6633D" w14:textId="33B74095" w:rsidR="00F95E6D" w:rsidRPr="00F35815" w:rsidRDefault="00F95E6D" w:rsidP="00D83B6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F95E6D" w:rsidRPr="00F35815" w:rsidSect="00F34170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BF67" w14:textId="77777777" w:rsidR="007236AB" w:rsidRDefault="007236AB" w:rsidP="00DD49CE">
      <w:pPr>
        <w:spacing w:after="0" w:line="240" w:lineRule="auto"/>
      </w:pPr>
      <w:r>
        <w:separator/>
      </w:r>
    </w:p>
  </w:endnote>
  <w:endnote w:type="continuationSeparator" w:id="0">
    <w:p w14:paraId="6F86E615" w14:textId="77777777" w:rsidR="007236AB" w:rsidRDefault="007236AB" w:rsidP="00DD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C508" w14:textId="77777777" w:rsidR="00F35815" w:rsidRDefault="00F358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95C84">
      <w:rPr>
        <w:noProof/>
      </w:rPr>
      <w:t>1</w:t>
    </w:r>
    <w:r>
      <w:fldChar w:fldCharType="end"/>
    </w:r>
  </w:p>
  <w:p w14:paraId="2F8A85FF" w14:textId="77777777" w:rsidR="00DC73E2" w:rsidRDefault="00DC73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9CE90" w14:textId="77777777" w:rsidR="007236AB" w:rsidRDefault="007236AB" w:rsidP="00DD49CE">
      <w:pPr>
        <w:spacing w:after="0" w:line="240" w:lineRule="auto"/>
      </w:pPr>
      <w:r>
        <w:separator/>
      </w:r>
    </w:p>
  </w:footnote>
  <w:footnote w:type="continuationSeparator" w:id="0">
    <w:p w14:paraId="2AACB7F7" w14:textId="77777777" w:rsidR="007236AB" w:rsidRDefault="007236AB" w:rsidP="00DD4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08"/>
        </w:tabs>
        <w:ind w:left="1636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5FB627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cs="Times New Roman"/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cs="Times New Roman"/>
      </w:rPr>
    </w:lvl>
  </w:abstractNum>
  <w:abstractNum w:abstractNumId="4" w15:restartNumberingAfterBreak="0">
    <w:nsid w:val="042C3FCD"/>
    <w:multiLevelType w:val="hybridMultilevel"/>
    <w:tmpl w:val="F06E53A4"/>
    <w:lvl w:ilvl="0" w:tplc="16F059E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49C1423"/>
    <w:multiLevelType w:val="hybridMultilevel"/>
    <w:tmpl w:val="67D600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8763602"/>
    <w:multiLevelType w:val="hybridMultilevel"/>
    <w:tmpl w:val="4C745D58"/>
    <w:lvl w:ilvl="0" w:tplc="20665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E394F44"/>
    <w:multiLevelType w:val="hybridMultilevel"/>
    <w:tmpl w:val="A8962A6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11966500"/>
    <w:multiLevelType w:val="hybridMultilevel"/>
    <w:tmpl w:val="35323F82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CA13BE"/>
    <w:multiLevelType w:val="hybridMultilevel"/>
    <w:tmpl w:val="35B02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3C5B16"/>
    <w:multiLevelType w:val="hybridMultilevel"/>
    <w:tmpl w:val="406E3F4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191F6417"/>
    <w:multiLevelType w:val="hybridMultilevel"/>
    <w:tmpl w:val="5D1C508E"/>
    <w:lvl w:ilvl="0" w:tplc="46F0E66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9BC725D"/>
    <w:multiLevelType w:val="hybridMultilevel"/>
    <w:tmpl w:val="088C528C"/>
    <w:lvl w:ilvl="0" w:tplc="22E61CF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16C6734"/>
    <w:multiLevelType w:val="hybridMultilevel"/>
    <w:tmpl w:val="F322E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D33F89"/>
    <w:multiLevelType w:val="hybridMultilevel"/>
    <w:tmpl w:val="1E24A06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23B2227B"/>
    <w:multiLevelType w:val="hybridMultilevel"/>
    <w:tmpl w:val="8E84F45C"/>
    <w:lvl w:ilvl="0" w:tplc="00DA27CE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4546134"/>
    <w:multiLevelType w:val="hybridMultilevel"/>
    <w:tmpl w:val="CD98F2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5795BF1"/>
    <w:multiLevelType w:val="hybridMultilevel"/>
    <w:tmpl w:val="279E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A7E59CC"/>
    <w:multiLevelType w:val="hybridMultilevel"/>
    <w:tmpl w:val="5C8863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93374D"/>
    <w:multiLevelType w:val="hybridMultilevel"/>
    <w:tmpl w:val="61B036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C74203"/>
    <w:multiLevelType w:val="hybridMultilevel"/>
    <w:tmpl w:val="CAFA57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2807ED"/>
    <w:multiLevelType w:val="hybridMultilevel"/>
    <w:tmpl w:val="AA3683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6C86216"/>
    <w:multiLevelType w:val="hybridMultilevel"/>
    <w:tmpl w:val="6E0658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A8A130C"/>
    <w:multiLevelType w:val="hybridMultilevel"/>
    <w:tmpl w:val="BA5A927A"/>
    <w:lvl w:ilvl="0" w:tplc="F522C9E0">
      <w:start w:val="1"/>
      <w:numFmt w:val="lowerLetter"/>
      <w:lvlText w:val="%1)"/>
      <w:lvlJc w:val="left"/>
      <w:pPr>
        <w:ind w:left="143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24" w15:restartNumberingAfterBreak="0">
    <w:nsid w:val="3D70407B"/>
    <w:multiLevelType w:val="hybridMultilevel"/>
    <w:tmpl w:val="03123C68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44EC5C22"/>
    <w:multiLevelType w:val="hybridMultilevel"/>
    <w:tmpl w:val="9A1492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6992ED4"/>
    <w:multiLevelType w:val="multilevel"/>
    <w:tmpl w:val="8BD629E8"/>
    <w:styleLink w:val="WWNum6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124A03"/>
    <w:multiLevelType w:val="hybridMultilevel"/>
    <w:tmpl w:val="462A4E9C"/>
    <w:lvl w:ilvl="0" w:tplc="07CA39E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4440BD"/>
    <w:multiLevelType w:val="hybridMultilevel"/>
    <w:tmpl w:val="C7D26862"/>
    <w:lvl w:ilvl="0" w:tplc="AE78CF92">
      <w:start w:val="3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528206A6"/>
    <w:multiLevelType w:val="hybridMultilevel"/>
    <w:tmpl w:val="5F16467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53F52819"/>
    <w:multiLevelType w:val="hybridMultilevel"/>
    <w:tmpl w:val="E21042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E4A12B2"/>
    <w:multiLevelType w:val="hybridMultilevel"/>
    <w:tmpl w:val="9C062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D65A3E"/>
    <w:multiLevelType w:val="hybridMultilevel"/>
    <w:tmpl w:val="8CF869DA"/>
    <w:lvl w:ilvl="0" w:tplc="A6B881C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606D034C"/>
    <w:multiLevelType w:val="hybridMultilevel"/>
    <w:tmpl w:val="2B468D76"/>
    <w:lvl w:ilvl="0" w:tplc="1504A6E4">
      <w:start w:val="1"/>
      <w:numFmt w:val="lowerLetter"/>
      <w:lvlText w:val="%1)"/>
      <w:lvlJc w:val="left"/>
      <w:pPr>
        <w:ind w:left="14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4" w15:restartNumberingAfterBreak="0">
    <w:nsid w:val="6076686A"/>
    <w:multiLevelType w:val="hybridMultilevel"/>
    <w:tmpl w:val="EFA2D6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0CC2EF2"/>
    <w:multiLevelType w:val="hybridMultilevel"/>
    <w:tmpl w:val="58B0D978"/>
    <w:lvl w:ilvl="0" w:tplc="95E28726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6" w15:restartNumberingAfterBreak="0">
    <w:nsid w:val="61490C10"/>
    <w:multiLevelType w:val="hybridMultilevel"/>
    <w:tmpl w:val="3BD834B6"/>
    <w:lvl w:ilvl="0" w:tplc="04150011">
      <w:start w:val="1"/>
      <w:numFmt w:val="decimal"/>
      <w:lvlText w:val="%1)"/>
      <w:lvlJc w:val="left"/>
      <w:pPr>
        <w:ind w:left="387" w:hanging="360"/>
      </w:pPr>
      <w:rPr>
        <w:rFonts w:cs="Times New Roman" w:hint="default"/>
        <w:b w:val="0"/>
        <w:bCs/>
        <w:color w:val="auto"/>
      </w:rPr>
    </w:lvl>
    <w:lvl w:ilvl="1" w:tplc="04150011">
      <w:start w:val="1"/>
      <w:numFmt w:val="decimal"/>
      <w:lvlText w:val="%2)"/>
      <w:lvlJc w:val="left"/>
      <w:pPr>
        <w:ind w:left="11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37" w15:restartNumberingAfterBreak="0">
    <w:nsid w:val="63492917"/>
    <w:multiLevelType w:val="hybridMultilevel"/>
    <w:tmpl w:val="D9D69D8A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637B3513"/>
    <w:multiLevelType w:val="hybridMultilevel"/>
    <w:tmpl w:val="1904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6C732AE"/>
    <w:multiLevelType w:val="hybridMultilevel"/>
    <w:tmpl w:val="555C22CC"/>
    <w:lvl w:ilvl="0" w:tplc="C4D48268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0" w15:restartNumberingAfterBreak="0">
    <w:nsid w:val="67085CC3"/>
    <w:multiLevelType w:val="hybridMultilevel"/>
    <w:tmpl w:val="B6CC479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79B69B7"/>
    <w:multiLevelType w:val="hybridMultilevel"/>
    <w:tmpl w:val="03AA11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9547DB1"/>
    <w:multiLevelType w:val="hybridMultilevel"/>
    <w:tmpl w:val="634E182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 w15:restartNumberingAfterBreak="0">
    <w:nsid w:val="6E685024"/>
    <w:multiLevelType w:val="hybridMultilevel"/>
    <w:tmpl w:val="69CC2E48"/>
    <w:lvl w:ilvl="0" w:tplc="FF54E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15D5CCB"/>
    <w:multiLevelType w:val="hybridMultilevel"/>
    <w:tmpl w:val="4BD82BAA"/>
    <w:lvl w:ilvl="0" w:tplc="A11E66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4B6496C"/>
    <w:multiLevelType w:val="hybridMultilevel"/>
    <w:tmpl w:val="0E007F4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6" w15:restartNumberingAfterBreak="0">
    <w:nsid w:val="768C2EF8"/>
    <w:multiLevelType w:val="hybridMultilevel"/>
    <w:tmpl w:val="7DACA30E"/>
    <w:lvl w:ilvl="0" w:tplc="D76E2F30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  <w:rPr>
        <w:rFonts w:cs="Times New Roman"/>
      </w:rPr>
    </w:lvl>
  </w:abstractNum>
  <w:abstractNum w:abstractNumId="47" w15:restartNumberingAfterBreak="0">
    <w:nsid w:val="77913932"/>
    <w:multiLevelType w:val="hybridMultilevel"/>
    <w:tmpl w:val="34B0CF4A"/>
    <w:lvl w:ilvl="0" w:tplc="FA0A1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 w15:restartNumberingAfterBreak="0">
    <w:nsid w:val="7973147A"/>
    <w:multiLevelType w:val="hybridMultilevel"/>
    <w:tmpl w:val="6836573C"/>
    <w:lvl w:ilvl="0" w:tplc="B532CA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B652B0E"/>
    <w:multiLevelType w:val="hybridMultilevel"/>
    <w:tmpl w:val="E78C643C"/>
    <w:lvl w:ilvl="0" w:tplc="9E5244B2">
      <w:start w:val="4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0" w15:restartNumberingAfterBreak="0">
    <w:nsid w:val="7EB41B7F"/>
    <w:multiLevelType w:val="hybridMultilevel"/>
    <w:tmpl w:val="105E5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6"/>
  </w:num>
  <w:num w:numId="3">
    <w:abstractNumId w:val="19"/>
  </w:num>
  <w:num w:numId="4">
    <w:abstractNumId w:val="41"/>
  </w:num>
  <w:num w:numId="5">
    <w:abstractNumId w:val="20"/>
  </w:num>
  <w:num w:numId="6">
    <w:abstractNumId w:val="6"/>
  </w:num>
  <w:num w:numId="7">
    <w:abstractNumId w:val="47"/>
  </w:num>
  <w:num w:numId="8">
    <w:abstractNumId w:val="35"/>
  </w:num>
  <w:num w:numId="9">
    <w:abstractNumId w:val="29"/>
  </w:num>
  <w:num w:numId="10">
    <w:abstractNumId w:val="32"/>
  </w:num>
  <w:num w:numId="11">
    <w:abstractNumId w:val="28"/>
  </w:num>
  <w:num w:numId="12">
    <w:abstractNumId w:val="49"/>
  </w:num>
  <w:num w:numId="13">
    <w:abstractNumId w:val="38"/>
  </w:num>
  <w:num w:numId="14">
    <w:abstractNumId w:val="15"/>
  </w:num>
  <w:num w:numId="15">
    <w:abstractNumId w:val="7"/>
  </w:num>
  <w:num w:numId="16">
    <w:abstractNumId w:val="37"/>
  </w:num>
  <w:num w:numId="17">
    <w:abstractNumId w:val="44"/>
  </w:num>
  <w:num w:numId="18">
    <w:abstractNumId w:val="39"/>
  </w:num>
  <w:num w:numId="19">
    <w:abstractNumId w:val="48"/>
  </w:num>
  <w:num w:numId="20">
    <w:abstractNumId w:val="4"/>
  </w:num>
  <w:num w:numId="21">
    <w:abstractNumId w:val="45"/>
  </w:num>
  <w:num w:numId="22">
    <w:abstractNumId w:val="5"/>
  </w:num>
  <w:num w:numId="23">
    <w:abstractNumId w:val="21"/>
  </w:num>
  <w:num w:numId="24">
    <w:abstractNumId w:val="43"/>
  </w:num>
  <w:num w:numId="25">
    <w:abstractNumId w:val="24"/>
  </w:num>
  <w:num w:numId="26">
    <w:abstractNumId w:val="50"/>
  </w:num>
  <w:num w:numId="27">
    <w:abstractNumId w:val="13"/>
  </w:num>
  <w:num w:numId="28">
    <w:abstractNumId w:val="31"/>
  </w:num>
  <w:num w:numId="29">
    <w:abstractNumId w:val="9"/>
  </w:num>
  <w:num w:numId="30">
    <w:abstractNumId w:val="42"/>
  </w:num>
  <w:num w:numId="31">
    <w:abstractNumId w:val="17"/>
  </w:num>
  <w:num w:numId="32">
    <w:abstractNumId w:val="46"/>
  </w:num>
  <w:num w:numId="33">
    <w:abstractNumId w:val="18"/>
  </w:num>
  <w:num w:numId="34">
    <w:abstractNumId w:val="25"/>
  </w:num>
  <w:num w:numId="35">
    <w:abstractNumId w:val="27"/>
  </w:num>
  <w:num w:numId="36">
    <w:abstractNumId w:val="33"/>
  </w:num>
  <w:num w:numId="37">
    <w:abstractNumId w:val="12"/>
  </w:num>
  <w:num w:numId="38">
    <w:abstractNumId w:val="26"/>
  </w:num>
  <w:num w:numId="39">
    <w:abstractNumId w:val="23"/>
  </w:num>
  <w:num w:numId="40">
    <w:abstractNumId w:val="16"/>
  </w:num>
  <w:num w:numId="41">
    <w:abstractNumId w:val="34"/>
  </w:num>
  <w:num w:numId="42">
    <w:abstractNumId w:val="40"/>
  </w:num>
  <w:num w:numId="43">
    <w:abstractNumId w:val="10"/>
  </w:num>
  <w:num w:numId="44">
    <w:abstractNumId w:val="30"/>
  </w:num>
  <w:num w:numId="45">
    <w:abstractNumId w:val="22"/>
  </w:num>
  <w:num w:numId="46">
    <w:abstractNumId w:val="8"/>
  </w:num>
  <w:num w:numId="47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9A8"/>
    <w:rsid w:val="00000F6B"/>
    <w:rsid w:val="00003AB3"/>
    <w:rsid w:val="00006EDC"/>
    <w:rsid w:val="000077D1"/>
    <w:rsid w:val="00013368"/>
    <w:rsid w:val="00013ED0"/>
    <w:rsid w:val="0001534B"/>
    <w:rsid w:val="00016245"/>
    <w:rsid w:val="00024231"/>
    <w:rsid w:val="00030617"/>
    <w:rsid w:val="00030A5C"/>
    <w:rsid w:val="0003407D"/>
    <w:rsid w:val="000349EB"/>
    <w:rsid w:val="00037441"/>
    <w:rsid w:val="00040BC3"/>
    <w:rsid w:val="0004504F"/>
    <w:rsid w:val="0004632C"/>
    <w:rsid w:val="00061B50"/>
    <w:rsid w:val="000646C8"/>
    <w:rsid w:val="00070B5F"/>
    <w:rsid w:val="00071272"/>
    <w:rsid w:val="000723DF"/>
    <w:rsid w:val="00073B0A"/>
    <w:rsid w:val="00075FF1"/>
    <w:rsid w:val="000760D0"/>
    <w:rsid w:val="00077039"/>
    <w:rsid w:val="00080F2C"/>
    <w:rsid w:val="00081407"/>
    <w:rsid w:val="0009062C"/>
    <w:rsid w:val="000920A8"/>
    <w:rsid w:val="0009227F"/>
    <w:rsid w:val="00094D0A"/>
    <w:rsid w:val="000970F2"/>
    <w:rsid w:val="000B0D70"/>
    <w:rsid w:val="000B681D"/>
    <w:rsid w:val="000C1060"/>
    <w:rsid w:val="000C4789"/>
    <w:rsid w:val="000C50F5"/>
    <w:rsid w:val="000D3C6F"/>
    <w:rsid w:val="000D40B2"/>
    <w:rsid w:val="000D430C"/>
    <w:rsid w:val="000D62D9"/>
    <w:rsid w:val="000D74E9"/>
    <w:rsid w:val="000E103B"/>
    <w:rsid w:val="000E54DB"/>
    <w:rsid w:val="000E55A1"/>
    <w:rsid w:val="000F7104"/>
    <w:rsid w:val="0010230D"/>
    <w:rsid w:val="00102E00"/>
    <w:rsid w:val="00103D27"/>
    <w:rsid w:val="00106420"/>
    <w:rsid w:val="001232E0"/>
    <w:rsid w:val="001247BD"/>
    <w:rsid w:val="0013230C"/>
    <w:rsid w:val="001354DC"/>
    <w:rsid w:val="001377C1"/>
    <w:rsid w:val="00147814"/>
    <w:rsid w:val="00160724"/>
    <w:rsid w:val="00161114"/>
    <w:rsid w:val="00161EC8"/>
    <w:rsid w:val="00163C36"/>
    <w:rsid w:val="001719D7"/>
    <w:rsid w:val="00171F64"/>
    <w:rsid w:val="00174E9B"/>
    <w:rsid w:val="0017586C"/>
    <w:rsid w:val="001763A7"/>
    <w:rsid w:val="001776C8"/>
    <w:rsid w:val="001809F3"/>
    <w:rsid w:val="00185760"/>
    <w:rsid w:val="00191543"/>
    <w:rsid w:val="001917A2"/>
    <w:rsid w:val="00192850"/>
    <w:rsid w:val="00194952"/>
    <w:rsid w:val="001A0A7B"/>
    <w:rsid w:val="001A355A"/>
    <w:rsid w:val="001A35FE"/>
    <w:rsid w:val="001A71C4"/>
    <w:rsid w:val="001B44F3"/>
    <w:rsid w:val="001B48E9"/>
    <w:rsid w:val="001B5B85"/>
    <w:rsid w:val="001B5D2E"/>
    <w:rsid w:val="001B6031"/>
    <w:rsid w:val="001B75EB"/>
    <w:rsid w:val="001C0752"/>
    <w:rsid w:val="001C1305"/>
    <w:rsid w:val="001C1402"/>
    <w:rsid w:val="001C1E8B"/>
    <w:rsid w:val="001C3D44"/>
    <w:rsid w:val="001C60B5"/>
    <w:rsid w:val="001C67F2"/>
    <w:rsid w:val="001C6843"/>
    <w:rsid w:val="001D05AA"/>
    <w:rsid w:val="001D461E"/>
    <w:rsid w:val="001D729C"/>
    <w:rsid w:val="001E13B7"/>
    <w:rsid w:val="001E31C6"/>
    <w:rsid w:val="002015E2"/>
    <w:rsid w:val="0020406A"/>
    <w:rsid w:val="002077FC"/>
    <w:rsid w:val="002112D7"/>
    <w:rsid w:val="0021386C"/>
    <w:rsid w:val="00216610"/>
    <w:rsid w:val="002168A9"/>
    <w:rsid w:val="00221C72"/>
    <w:rsid w:val="00222B9B"/>
    <w:rsid w:val="00223BA1"/>
    <w:rsid w:val="002255C5"/>
    <w:rsid w:val="00230FC8"/>
    <w:rsid w:val="002327CC"/>
    <w:rsid w:val="00234EB8"/>
    <w:rsid w:val="00236A88"/>
    <w:rsid w:val="00255B40"/>
    <w:rsid w:val="00255F7A"/>
    <w:rsid w:val="0025639F"/>
    <w:rsid w:val="00265F01"/>
    <w:rsid w:val="00270123"/>
    <w:rsid w:val="0027233E"/>
    <w:rsid w:val="0027751F"/>
    <w:rsid w:val="0028028B"/>
    <w:rsid w:val="00282BB8"/>
    <w:rsid w:val="00294C13"/>
    <w:rsid w:val="002A0437"/>
    <w:rsid w:val="002A09B2"/>
    <w:rsid w:val="002A2D7E"/>
    <w:rsid w:val="002A5B70"/>
    <w:rsid w:val="002A7403"/>
    <w:rsid w:val="002A7798"/>
    <w:rsid w:val="002C2137"/>
    <w:rsid w:val="002C7AE1"/>
    <w:rsid w:val="002D1BAD"/>
    <w:rsid w:val="002D529C"/>
    <w:rsid w:val="002D54C7"/>
    <w:rsid w:val="002D7260"/>
    <w:rsid w:val="002E0013"/>
    <w:rsid w:val="002E08B0"/>
    <w:rsid w:val="002F11BB"/>
    <w:rsid w:val="00300FDA"/>
    <w:rsid w:val="00303BF1"/>
    <w:rsid w:val="00305E00"/>
    <w:rsid w:val="003077B8"/>
    <w:rsid w:val="003122EF"/>
    <w:rsid w:val="00315A5B"/>
    <w:rsid w:val="00315DD0"/>
    <w:rsid w:val="00316182"/>
    <w:rsid w:val="00316680"/>
    <w:rsid w:val="00323F3C"/>
    <w:rsid w:val="003251D4"/>
    <w:rsid w:val="00325DE8"/>
    <w:rsid w:val="00327C7F"/>
    <w:rsid w:val="00333341"/>
    <w:rsid w:val="00333E9F"/>
    <w:rsid w:val="00334656"/>
    <w:rsid w:val="003347AE"/>
    <w:rsid w:val="00340CE6"/>
    <w:rsid w:val="003447CD"/>
    <w:rsid w:val="0035033C"/>
    <w:rsid w:val="00350604"/>
    <w:rsid w:val="00353800"/>
    <w:rsid w:val="003551FB"/>
    <w:rsid w:val="00355AA1"/>
    <w:rsid w:val="003568C0"/>
    <w:rsid w:val="00360E56"/>
    <w:rsid w:val="003617FA"/>
    <w:rsid w:val="00362B6A"/>
    <w:rsid w:val="0036347E"/>
    <w:rsid w:val="00363611"/>
    <w:rsid w:val="0037063C"/>
    <w:rsid w:val="003729E0"/>
    <w:rsid w:val="00372A24"/>
    <w:rsid w:val="00373818"/>
    <w:rsid w:val="00374842"/>
    <w:rsid w:val="00380CFF"/>
    <w:rsid w:val="00382302"/>
    <w:rsid w:val="00382CA5"/>
    <w:rsid w:val="00382EA1"/>
    <w:rsid w:val="0038424F"/>
    <w:rsid w:val="003872A2"/>
    <w:rsid w:val="00387A92"/>
    <w:rsid w:val="00393794"/>
    <w:rsid w:val="00394B72"/>
    <w:rsid w:val="00395C84"/>
    <w:rsid w:val="003960EB"/>
    <w:rsid w:val="00396B5C"/>
    <w:rsid w:val="003A7505"/>
    <w:rsid w:val="003B0700"/>
    <w:rsid w:val="003B12C7"/>
    <w:rsid w:val="003B2D52"/>
    <w:rsid w:val="003B37A0"/>
    <w:rsid w:val="003B3ABC"/>
    <w:rsid w:val="003C07C7"/>
    <w:rsid w:val="003D1318"/>
    <w:rsid w:val="003E31D5"/>
    <w:rsid w:val="003E334B"/>
    <w:rsid w:val="003E653F"/>
    <w:rsid w:val="003E77C4"/>
    <w:rsid w:val="003F0F2A"/>
    <w:rsid w:val="003F13DA"/>
    <w:rsid w:val="003F36FE"/>
    <w:rsid w:val="00400B85"/>
    <w:rsid w:val="004027E4"/>
    <w:rsid w:val="00403E66"/>
    <w:rsid w:val="00406C35"/>
    <w:rsid w:val="00413AFE"/>
    <w:rsid w:val="00415094"/>
    <w:rsid w:val="00417318"/>
    <w:rsid w:val="00424FB7"/>
    <w:rsid w:val="004250E0"/>
    <w:rsid w:val="00425C15"/>
    <w:rsid w:val="004362DB"/>
    <w:rsid w:val="00440D21"/>
    <w:rsid w:val="004432B1"/>
    <w:rsid w:val="00446BBC"/>
    <w:rsid w:val="004472E6"/>
    <w:rsid w:val="0045055D"/>
    <w:rsid w:val="0045091D"/>
    <w:rsid w:val="00451827"/>
    <w:rsid w:val="00456F90"/>
    <w:rsid w:val="004574BD"/>
    <w:rsid w:val="00461627"/>
    <w:rsid w:val="004631B2"/>
    <w:rsid w:val="00465B49"/>
    <w:rsid w:val="004719AD"/>
    <w:rsid w:val="00471A99"/>
    <w:rsid w:val="004734DA"/>
    <w:rsid w:val="00485DD2"/>
    <w:rsid w:val="004879BF"/>
    <w:rsid w:val="00490080"/>
    <w:rsid w:val="00490348"/>
    <w:rsid w:val="00493E9A"/>
    <w:rsid w:val="0049433A"/>
    <w:rsid w:val="00495627"/>
    <w:rsid w:val="004A0C0B"/>
    <w:rsid w:val="004A4E34"/>
    <w:rsid w:val="004B013C"/>
    <w:rsid w:val="004B4F7F"/>
    <w:rsid w:val="004B50AF"/>
    <w:rsid w:val="004B746E"/>
    <w:rsid w:val="004B7FF2"/>
    <w:rsid w:val="004C0C81"/>
    <w:rsid w:val="004C3702"/>
    <w:rsid w:val="004C7C7F"/>
    <w:rsid w:val="004D08D1"/>
    <w:rsid w:val="004D2A4A"/>
    <w:rsid w:val="004D4428"/>
    <w:rsid w:val="004E3DD2"/>
    <w:rsid w:val="004E4756"/>
    <w:rsid w:val="004E543A"/>
    <w:rsid w:val="004E6219"/>
    <w:rsid w:val="004F1484"/>
    <w:rsid w:val="004F6326"/>
    <w:rsid w:val="004F6C91"/>
    <w:rsid w:val="00500B43"/>
    <w:rsid w:val="00501ED5"/>
    <w:rsid w:val="005026BE"/>
    <w:rsid w:val="005032CE"/>
    <w:rsid w:val="00510992"/>
    <w:rsid w:val="005140D5"/>
    <w:rsid w:val="00520605"/>
    <w:rsid w:val="00523C00"/>
    <w:rsid w:val="00526202"/>
    <w:rsid w:val="00527C1D"/>
    <w:rsid w:val="00533053"/>
    <w:rsid w:val="00535913"/>
    <w:rsid w:val="00537AFB"/>
    <w:rsid w:val="0054183F"/>
    <w:rsid w:val="005424CA"/>
    <w:rsid w:val="00542FF2"/>
    <w:rsid w:val="00543C15"/>
    <w:rsid w:val="005455E9"/>
    <w:rsid w:val="00553E18"/>
    <w:rsid w:val="00560FCB"/>
    <w:rsid w:val="00562098"/>
    <w:rsid w:val="00566E7C"/>
    <w:rsid w:val="005677AD"/>
    <w:rsid w:val="005678C7"/>
    <w:rsid w:val="005711E6"/>
    <w:rsid w:val="00572754"/>
    <w:rsid w:val="00575200"/>
    <w:rsid w:val="00577477"/>
    <w:rsid w:val="00577B74"/>
    <w:rsid w:val="00581447"/>
    <w:rsid w:val="00584C05"/>
    <w:rsid w:val="00591219"/>
    <w:rsid w:val="00593177"/>
    <w:rsid w:val="00596CE7"/>
    <w:rsid w:val="005978B2"/>
    <w:rsid w:val="005A0029"/>
    <w:rsid w:val="005A3CE7"/>
    <w:rsid w:val="005A7F95"/>
    <w:rsid w:val="005B0AD7"/>
    <w:rsid w:val="005C724C"/>
    <w:rsid w:val="005C73CA"/>
    <w:rsid w:val="005D567E"/>
    <w:rsid w:val="005E4BD9"/>
    <w:rsid w:val="005E61C5"/>
    <w:rsid w:val="006026EF"/>
    <w:rsid w:val="006035CD"/>
    <w:rsid w:val="00604C73"/>
    <w:rsid w:val="006066F0"/>
    <w:rsid w:val="0060712B"/>
    <w:rsid w:val="00610C00"/>
    <w:rsid w:val="00612513"/>
    <w:rsid w:val="0063069D"/>
    <w:rsid w:val="00632023"/>
    <w:rsid w:val="00632514"/>
    <w:rsid w:val="0063268A"/>
    <w:rsid w:val="00634B2D"/>
    <w:rsid w:val="00634EF0"/>
    <w:rsid w:val="006410F5"/>
    <w:rsid w:val="00643137"/>
    <w:rsid w:val="00647EF7"/>
    <w:rsid w:val="00653A02"/>
    <w:rsid w:val="0065736F"/>
    <w:rsid w:val="006610AE"/>
    <w:rsid w:val="006635BF"/>
    <w:rsid w:val="00664C40"/>
    <w:rsid w:val="00667B99"/>
    <w:rsid w:val="00667FA0"/>
    <w:rsid w:val="00670EB9"/>
    <w:rsid w:val="006711CE"/>
    <w:rsid w:val="006718F9"/>
    <w:rsid w:val="00675549"/>
    <w:rsid w:val="00675EE3"/>
    <w:rsid w:val="00676038"/>
    <w:rsid w:val="00676A57"/>
    <w:rsid w:val="00682461"/>
    <w:rsid w:val="00684AA1"/>
    <w:rsid w:val="00690E5B"/>
    <w:rsid w:val="00693EED"/>
    <w:rsid w:val="00696AF2"/>
    <w:rsid w:val="006A0F55"/>
    <w:rsid w:val="006A1BD9"/>
    <w:rsid w:val="006A2CF2"/>
    <w:rsid w:val="006A468C"/>
    <w:rsid w:val="006B1959"/>
    <w:rsid w:val="006B5346"/>
    <w:rsid w:val="006B561C"/>
    <w:rsid w:val="006C204E"/>
    <w:rsid w:val="006C6367"/>
    <w:rsid w:val="006E08DF"/>
    <w:rsid w:val="006E14CC"/>
    <w:rsid w:val="006E251A"/>
    <w:rsid w:val="006E5D5F"/>
    <w:rsid w:val="006E758E"/>
    <w:rsid w:val="006F4F57"/>
    <w:rsid w:val="006F5AC1"/>
    <w:rsid w:val="00704614"/>
    <w:rsid w:val="00710EF0"/>
    <w:rsid w:val="00713F0C"/>
    <w:rsid w:val="007144C7"/>
    <w:rsid w:val="00715AD4"/>
    <w:rsid w:val="007203DE"/>
    <w:rsid w:val="00722D6A"/>
    <w:rsid w:val="007236AB"/>
    <w:rsid w:val="00723CC0"/>
    <w:rsid w:val="007266CE"/>
    <w:rsid w:val="00726B42"/>
    <w:rsid w:val="00726EF3"/>
    <w:rsid w:val="0073404B"/>
    <w:rsid w:val="007407C7"/>
    <w:rsid w:val="00741552"/>
    <w:rsid w:val="007511AA"/>
    <w:rsid w:val="0076044C"/>
    <w:rsid w:val="0076103F"/>
    <w:rsid w:val="00761975"/>
    <w:rsid w:val="00762EBB"/>
    <w:rsid w:val="0077162C"/>
    <w:rsid w:val="00773D99"/>
    <w:rsid w:val="007800C5"/>
    <w:rsid w:val="00782013"/>
    <w:rsid w:val="00786304"/>
    <w:rsid w:val="00787F6E"/>
    <w:rsid w:val="007916F1"/>
    <w:rsid w:val="00795BB0"/>
    <w:rsid w:val="007A09FB"/>
    <w:rsid w:val="007A5645"/>
    <w:rsid w:val="007B1555"/>
    <w:rsid w:val="007B3324"/>
    <w:rsid w:val="007B7FC5"/>
    <w:rsid w:val="007C57CE"/>
    <w:rsid w:val="007D2662"/>
    <w:rsid w:val="007D3B5F"/>
    <w:rsid w:val="007E0074"/>
    <w:rsid w:val="007E02A1"/>
    <w:rsid w:val="007E08FC"/>
    <w:rsid w:val="007E0AAB"/>
    <w:rsid w:val="007E6A3B"/>
    <w:rsid w:val="007F1739"/>
    <w:rsid w:val="007F29A6"/>
    <w:rsid w:val="007F3C63"/>
    <w:rsid w:val="007F6162"/>
    <w:rsid w:val="008008F5"/>
    <w:rsid w:val="00801533"/>
    <w:rsid w:val="008031DB"/>
    <w:rsid w:val="00806536"/>
    <w:rsid w:val="00811B47"/>
    <w:rsid w:val="00813536"/>
    <w:rsid w:val="008179E5"/>
    <w:rsid w:val="00817B4A"/>
    <w:rsid w:val="008204A8"/>
    <w:rsid w:val="00825448"/>
    <w:rsid w:val="00832CF6"/>
    <w:rsid w:val="00835B4E"/>
    <w:rsid w:val="0083756D"/>
    <w:rsid w:val="00841E9A"/>
    <w:rsid w:val="0084390A"/>
    <w:rsid w:val="00854BFA"/>
    <w:rsid w:val="00855037"/>
    <w:rsid w:val="008610D9"/>
    <w:rsid w:val="00861B1F"/>
    <w:rsid w:val="00861E6E"/>
    <w:rsid w:val="008623B1"/>
    <w:rsid w:val="008625E0"/>
    <w:rsid w:val="00862ACC"/>
    <w:rsid w:val="00880855"/>
    <w:rsid w:val="00887CDC"/>
    <w:rsid w:val="00893F4C"/>
    <w:rsid w:val="008969FB"/>
    <w:rsid w:val="008A4096"/>
    <w:rsid w:val="008A4354"/>
    <w:rsid w:val="008A5AFB"/>
    <w:rsid w:val="008A60F6"/>
    <w:rsid w:val="008A64A5"/>
    <w:rsid w:val="008B4913"/>
    <w:rsid w:val="008B4CA8"/>
    <w:rsid w:val="008B6366"/>
    <w:rsid w:val="008B6F13"/>
    <w:rsid w:val="008C473D"/>
    <w:rsid w:val="008C6203"/>
    <w:rsid w:val="008D22BF"/>
    <w:rsid w:val="008D6CB2"/>
    <w:rsid w:val="008E46BB"/>
    <w:rsid w:val="008E5071"/>
    <w:rsid w:val="008E5381"/>
    <w:rsid w:val="008F379B"/>
    <w:rsid w:val="008F7F63"/>
    <w:rsid w:val="009004B6"/>
    <w:rsid w:val="00904914"/>
    <w:rsid w:val="00913FE3"/>
    <w:rsid w:val="00916791"/>
    <w:rsid w:val="00920E6D"/>
    <w:rsid w:val="00924BD5"/>
    <w:rsid w:val="0093583F"/>
    <w:rsid w:val="00936B54"/>
    <w:rsid w:val="0093748C"/>
    <w:rsid w:val="00944484"/>
    <w:rsid w:val="00944AC9"/>
    <w:rsid w:val="00951B3F"/>
    <w:rsid w:val="00952DC6"/>
    <w:rsid w:val="00954AD9"/>
    <w:rsid w:val="0095617D"/>
    <w:rsid w:val="00970E07"/>
    <w:rsid w:val="00991124"/>
    <w:rsid w:val="00993FCF"/>
    <w:rsid w:val="00994077"/>
    <w:rsid w:val="00995200"/>
    <w:rsid w:val="009A6785"/>
    <w:rsid w:val="009A6F7A"/>
    <w:rsid w:val="009C079D"/>
    <w:rsid w:val="009C4FC9"/>
    <w:rsid w:val="009C625F"/>
    <w:rsid w:val="009D36D4"/>
    <w:rsid w:val="009E0A42"/>
    <w:rsid w:val="009E0BE0"/>
    <w:rsid w:val="009E0EF6"/>
    <w:rsid w:val="009E1D15"/>
    <w:rsid w:val="009E25ED"/>
    <w:rsid w:val="009E2791"/>
    <w:rsid w:val="009E54EA"/>
    <w:rsid w:val="009E6597"/>
    <w:rsid w:val="009F2971"/>
    <w:rsid w:val="009F381A"/>
    <w:rsid w:val="009F4E4B"/>
    <w:rsid w:val="00A00D3E"/>
    <w:rsid w:val="00A01077"/>
    <w:rsid w:val="00A01629"/>
    <w:rsid w:val="00A05865"/>
    <w:rsid w:val="00A14794"/>
    <w:rsid w:val="00A14D84"/>
    <w:rsid w:val="00A14EAC"/>
    <w:rsid w:val="00A20083"/>
    <w:rsid w:val="00A20C26"/>
    <w:rsid w:val="00A308F5"/>
    <w:rsid w:val="00A32485"/>
    <w:rsid w:val="00A34BEF"/>
    <w:rsid w:val="00A40364"/>
    <w:rsid w:val="00A45BF7"/>
    <w:rsid w:val="00A46498"/>
    <w:rsid w:val="00A47063"/>
    <w:rsid w:val="00A54226"/>
    <w:rsid w:val="00A5540A"/>
    <w:rsid w:val="00A632C3"/>
    <w:rsid w:val="00A67280"/>
    <w:rsid w:val="00A701BC"/>
    <w:rsid w:val="00A86FE9"/>
    <w:rsid w:val="00A87D8A"/>
    <w:rsid w:val="00A87E36"/>
    <w:rsid w:val="00A92519"/>
    <w:rsid w:val="00AA03FC"/>
    <w:rsid w:val="00AA18C6"/>
    <w:rsid w:val="00AA3301"/>
    <w:rsid w:val="00AA68F8"/>
    <w:rsid w:val="00AA76E6"/>
    <w:rsid w:val="00AB20C3"/>
    <w:rsid w:val="00AB51EB"/>
    <w:rsid w:val="00AB7ED5"/>
    <w:rsid w:val="00AC7FEA"/>
    <w:rsid w:val="00AD0B0F"/>
    <w:rsid w:val="00AD3FB6"/>
    <w:rsid w:val="00AD6B0B"/>
    <w:rsid w:val="00AE149F"/>
    <w:rsid w:val="00AE1FAF"/>
    <w:rsid w:val="00AF2573"/>
    <w:rsid w:val="00AF4119"/>
    <w:rsid w:val="00AF5172"/>
    <w:rsid w:val="00AF7442"/>
    <w:rsid w:val="00AF74EA"/>
    <w:rsid w:val="00B00E2E"/>
    <w:rsid w:val="00B0457A"/>
    <w:rsid w:val="00B069DF"/>
    <w:rsid w:val="00B10C87"/>
    <w:rsid w:val="00B12C67"/>
    <w:rsid w:val="00B13B00"/>
    <w:rsid w:val="00B25226"/>
    <w:rsid w:val="00B26339"/>
    <w:rsid w:val="00B31FCB"/>
    <w:rsid w:val="00B37BE0"/>
    <w:rsid w:val="00B37E0F"/>
    <w:rsid w:val="00B40E8B"/>
    <w:rsid w:val="00B46E12"/>
    <w:rsid w:val="00B470D9"/>
    <w:rsid w:val="00B547DC"/>
    <w:rsid w:val="00B54F57"/>
    <w:rsid w:val="00B5774A"/>
    <w:rsid w:val="00B62DA4"/>
    <w:rsid w:val="00B63DA7"/>
    <w:rsid w:val="00B73753"/>
    <w:rsid w:val="00B73E75"/>
    <w:rsid w:val="00B818D3"/>
    <w:rsid w:val="00B87424"/>
    <w:rsid w:val="00B90E14"/>
    <w:rsid w:val="00B920BF"/>
    <w:rsid w:val="00B928ED"/>
    <w:rsid w:val="00B93868"/>
    <w:rsid w:val="00B95C32"/>
    <w:rsid w:val="00B9684F"/>
    <w:rsid w:val="00BA1D73"/>
    <w:rsid w:val="00BA313E"/>
    <w:rsid w:val="00BA5851"/>
    <w:rsid w:val="00BA7178"/>
    <w:rsid w:val="00BB12EC"/>
    <w:rsid w:val="00BB1C6D"/>
    <w:rsid w:val="00BB3615"/>
    <w:rsid w:val="00BB6FC7"/>
    <w:rsid w:val="00BC19B6"/>
    <w:rsid w:val="00BD561E"/>
    <w:rsid w:val="00BE4470"/>
    <w:rsid w:val="00BF3D61"/>
    <w:rsid w:val="00C01C92"/>
    <w:rsid w:val="00C039ED"/>
    <w:rsid w:val="00C073E7"/>
    <w:rsid w:val="00C07B65"/>
    <w:rsid w:val="00C128C7"/>
    <w:rsid w:val="00C1533F"/>
    <w:rsid w:val="00C15EA3"/>
    <w:rsid w:val="00C2027C"/>
    <w:rsid w:val="00C23E35"/>
    <w:rsid w:val="00C252A7"/>
    <w:rsid w:val="00C35537"/>
    <w:rsid w:val="00C40EC1"/>
    <w:rsid w:val="00C42C19"/>
    <w:rsid w:val="00C43F35"/>
    <w:rsid w:val="00C464F1"/>
    <w:rsid w:val="00C46DFA"/>
    <w:rsid w:val="00C47461"/>
    <w:rsid w:val="00C50A6F"/>
    <w:rsid w:val="00C50FC2"/>
    <w:rsid w:val="00C53F7E"/>
    <w:rsid w:val="00C56B5A"/>
    <w:rsid w:val="00C61E85"/>
    <w:rsid w:val="00C62C3F"/>
    <w:rsid w:val="00C6364B"/>
    <w:rsid w:val="00C659CA"/>
    <w:rsid w:val="00C66950"/>
    <w:rsid w:val="00C673A0"/>
    <w:rsid w:val="00C6776F"/>
    <w:rsid w:val="00C7261D"/>
    <w:rsid w:val="00C74B37"/>
    <w:rsid w:val="00C75708"/>
    <w:rsid w:val="00C76539"/>
    <w:rsid w:val="00C8341A"/>
    <w:rsid w:val="00C85EEA"/>
    <w:rsid w:val="00C8798C"/>
    <w:rsid w:val="00C90908"/>
    <w:rsid w:val="00C94DBB"/>
    <w:rsid w:val="00CA65AB"/>
    <w:rsid w:val="00CB0886"/>
    <w:rsid w:val="00CB14D2"/>
    <w:rsid w:val="00CB421A"/>
    <w:rsid w:val="00CC5DE3"/>
    <w:rsid w:val="00CC65FF"/>
    <w:rsid w:val="00CC6F6C"/>
    <w:rsid w:val="00CD1364"/>
    <w:rsid w:val="00CD19A8"/>
    <w:rsid w:val="00CD404B"/>
    <w:rsid w:val="00CD6DE8"/>
    <w:rsid w:val="00CE0490"/>
    <w:rsid w:val="00CE11B4"/>
    <w:rsid w:val="00CE2093"/>
    <w:rsid w:val="00CE26AC"/>
    <w:rsid w:val="00CF1D9C"/>
    <w:rsid w:val="00CF52D7"/>
    <w:rsid w:val="00CF56D4"/>
    <w:rsid w:val="00D010F7"/>
    <w:rsid w:val="00D141AE"/>
    <w:rsid w:val="00D15786"/>
    <w:rsid w:val="00D2317B"/>
    <w:rsid w:val="00D24339"/>
    <w:rsid w:val="00D2554A"/>
    <w:rsid w:val="00D26626"/>
    <w:rsid w:val="00D27024"/>
    <w:rsid w:val="00D33CF3"/>
    <w:rsid w:val="00D34B01"/>
    <w:rsid w:val="00D4014A"/>
    <w:rsid w:val="00D50635"/>
    <w:rsid w:val="00D5120E"/>
    <w:rsid w:val="00D5790D"/>
    <w:rsid w:val="00D76BF2"/>
    <w:rsid w:val="00D77E0C"/>
    <w:rsid w:val="00D836AE"/>
    <w:rsid w:val="00D83B6E"/>
    <w:rsid w:val="00D85007"/>
    <w:rsid w:val="00D86CA8"/>
    <w:rsid w:val="00D91D45"/>
    <w:rsid w:val="00D93902"/>
    <w:rsid w:val="00D944D4"/>
    <w:rsid w:val="00DB1F4A"/>
    <w:rsid w:val="00DB2264"/>
    <w:rsid w:val="00DB4007"/>
    <w:rsid w:val="00DC2493"/>
    <w:rsid w:val="00DC5B1B"/>
    <w:rsid w:val="00DC5D68"/>
    <w:rsid w:val="00DC6AAD"/>
    <w:rsid w:val="00DC73E2"/>
    <w:rsid w:val="00DD0944"/>
    <w:rsid w:val="00DD2EB6"/>
    <w:rsid w:val="00DD303F"/>
    <w:rsid w:val="00DD49CE"/>
    <w:rsid w:val="00DD64AA"/>
    <w:rsid w:val="00DE0BDD"/>
    <w:rsid w:val="00DE247A"/>
    <w:rsid w:val="00DE41AB"/>
    <w:rsid w:val="00DF57E9"/>
    <w:rsid w:val="00E00033"/>
    <w:rsid w:val="00E02DDD"/>
    <w:rsid w:val="00E0478E"/>
    <w:rsid w:val="00E047BA"/>
    <w:rsid w:val="00E0705E"/>
    <w:rsid w:val="00E078BB"/>
    <w:rsid w:val="00E15ED3"/>
    <w:rsid w:val="00E22905"/>
    <w:rsid w:val="00E24F17"/>
    <w:rsid w:val="00E2604E"/>
    <w:rsid w:val="00E4286B"/>
    <w:rsid w:val="00E4348B"/>
    <w:rsid w:val="00E51E24"/>
    <w:rsid w:val="00E602C8"/>
    <w:rsid w:val="00E6165F"/>
    <w:rsid w:val="00E62886"/>
    <w:rsid w:val="00E646BF"/>
    <w:rsid w:val="00E70D0B"/>
    <w:rsid w:val="00E717EB"/>
    <w:rsid w:val="00E717F2"/>
    <w:rsid w:val="00E73345"/>
    <w:rsid w:val="00E74BA0"/>
    <w:rsid w:val="00E753FF"/>
    <w:rsid w:val="00E77CA7"/>
    <w:rsid w:val="00E876BD"/>
    <w:rsid w:val="00E87B10"/>
    <w:rsid w:val="00E909B1"/>
    <w:rsid w:val="00E91BF2"/>
    <w:rsid w:val="00E934DD"/>
    <w:rsid w:val="00E946C6"/>
    <w:rsid w:val="00E94EAF"/>
    <w:rsid w:val="00E963F4"/>
    <w:rsid w:val="00E974CF"/>
    <w:rsid w:val="00EA1C5F"/>
    <w:rsid w:val="00EA2122"/>
    <w:rsid w:val="00EA2584"/>
    <w:rsid w:val="00EA2849"/>
    <w:rsid w:val="00EA3B65"/>
    <w:rsid w:val="00EA52D3"/>
    <w:rsid w:val="00EB4D74"/>
    <w:rsid w:val="00EC1023"/>
    <w:rsid w:val="00EC7F61"/>
    <w:rsid w:val="00ED1E20"/>
    <w:rsid w:val="00ED4273"/>
    <w:rsid w:val="00ED65C7"/>
    <w:rsid w:val="00EE113E"/>
    <w:rsid w:val="00EE1B76"/>
    <w:rsid w:val="00EE21FE"/>
    <w:rsid w:val="00EE31C7"/>
    <w:rsid w:val="00EE35FA"/>
    <w:rsid w:val="00EE3AE1"/>
    <w:rsid w:val="00EF0158"/>
    <w:rsid w:val="00EF3452"/>
    <w:rsid w:val="00EF52A1"/>
    <w:rsid w:val="00EF565B"/>
    <w:rsid w:val="00EF5E0A"/>
    <w:rsid w:val="00EF6D8A"/>
    <w:rsid w:val="00F03B6F"/>
    <w:rsid w:val="00F05527"/>
    <w:rsid w:val="00F13740"/>
    <w:rsid w:val="00F143CD"/>
    <w:rsid w:val="00F15B0D"/>
    <w:rsid w:val="00F20121"/>
    <w:rsid w:val="00F2620A"/>
    <w:rsid w:val="00F26CF6"/>
    <w:rsid w:val="00F305CF"/>
    <w:rsid w:val="00F34170"/>
    <w:rsid w:val="00F34890"/>
    <w:rsid w:val="00F35815"/>
    <w:rsid w:val="00F362D9"/>
    <w:rsid w:val="00F41C63"/>
    <w:rsid w:val="00F465BF"/>
    <w:rsid w:val="00F477AF"/>
    <w:rsid w:val="00F5179A"/>
    <w:rsid w:val="00F525A1"/>
    <w:rsid w:val="00F5579F"/>
    <w:rsid w:val="00F71C52"/>
    <w:rsid w:val="00F73731"/>
    <w:rsid w:val="00F73DC0"/>
    <w:rsid w:val="00F748D5"/>
    <w:rsid w:val="00F84383"/>
    <w:rsid w:val="00F95E6D"/>
    <w:rsid w:val="00FA6241"/>
    <w:rsid w:val="00FA6815"/>
    <w:rsid w:val="00FA7DEA"/>
    <w:rsid w:val="00FB01C6"/>
    <w:rsid w:val="00FB2899"/>
    <w:rsid w:val="00FC11DA"/>
    <w:rsid w:val="00FC5AAF"/>
    <w:rsid w:val="00FD2666"/>
    <w:rsid w:val="00FD35B4"/>
    <w:rsid w:val="00FE3A40"/>
    <w:rsid w:val="00FE7E48"/>
    <w:rsid w:val="00FF1DFB"/>
    <w:rsid w:val="00FF3FC6"/>
    <w:rsid w:val="00FF5AE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C40AA"/>
  <w14:defaultImageDpi w14:val="0"/>
  <w15:docId w15:val="{DE1884E7-01D4-460A-A16F-0318152E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AF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D19A8"/>
    <w:pPr>
      <w:widowControl w:val="0"/>
      <w:adjustRightInd w:val="0"/>
      <w:spacing w:after="0" w:line="360" w:lineRule="atLeast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D19A8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D19A8"/>
    <w:pPr>
      <w:widowControl w:val="0"/>
      <w:adjustRightInd w:val="0"/>
      <w:spacing w:after="0" w:line="360" w:lineRule="atLeast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D19A8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CD19A8"/>
    <w:pPr>
      <w:widowControl w:val="0"/>
      <w:adjustRightInd w:val="0"/>
      <w:spacing w:after="120" w:line="360" w:lineRule="atLeast"/>
      <w:jc w:val="both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D19A8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Akapitzlist2">
    <w:name w:val="Akapit z listą2"/>
    <w:basedOn w:val="Normalny"/>
    <w:uiPriority w:val="99"/>
    <w:rsid w:val="00CD19A8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168A9"/>
    <w:pPr>
      <w:widowControl w:val="0"/>
      <w:adjustRightInd w:val="0"/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1D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49C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49CE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6E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66E7C"/>
    <w:rPr>
      <w:rFonts w:cs="Times New Roman"/>
    </w:rPr>
  </w:style>
  <w:style w:type="paragraph" w:customStyle="1" w:styleId="Default">
    <w:name w:val="Default"/>
    <w:rsid w:val="00994077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WW8Num5z3">
    <w:name w:val="WW8Num5z3"/>
    <w:rsid w:val="00040BC3"/>
  </w:style>
  <w:style w:type="paragraph" w:styleId="Tekstdymka">
    <w:name w:val="Balloon Text"/>
    <w:basedOn w:val="Normalny"/>
    <w:link w:val="TekstdymkaZnak"/>
    <w:uiPriority w:val="99"/>
    <w:semiHidden/>
    <w:unhideWhenUsed/>
    <w:rsid w:val="000C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50F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C140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63">
    <w:name w:val="WWNum63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197B7-C49A-4E5D-A3EB-2891638C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akania</dc:creator>
  <cp:lastModifiedBy>Drygas Agnieszka</cp:lastModifiedBy>
  <cp:revision>30</cp:revision>
  <cp:lastPrinted>2020-09-14T13:20:00Z</cp:lastPrinted>
  <dcterms:created xsi:type="dcterms:W3CDTF">2020-12-03T11:52:00Z</dcterms:created>
  <dcterms:modified xsi:type="dcterms:W3CDTF">2021-09-13T10:03:00Z</dcterms:modified>
</cp:coreProperties>
</file>