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7C01E9" w14:textId="77777777" w:rsidR="00F848EC" w:rsidRPr="00EA11A4" w:rsidRDefault="006832E4">
      <w:pPr>
        <w:autoSpaceDE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vertAlign w:val="superscript"/>
        </w:rPr>
        <w:t xml:space="preserve"> </w:t>
      </w:r>
      <w:r w:rsidR="00076D02">
        <w:rPr>
          <w:rFonts w:eastAsia="Calibri"/>
          <w:b/>
          <w:sz w:val="24"/>
          <w:szCs w:val="24"/>
          <w:lang w:eastAsia="en-US"/>
        </w:rPr>
        <w:t>Załącznik nr 2</w:t>
      </w:r>
      <w:r w:rsidR="00F848EC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076D02">
        <w:rPr>
          <w:rFonts w:eastAsia="Calibri"/>
          <w:b/>
          <w:sz w:val="24"/>
          <w:szCs w:val="24"/>
          <w:lang w:eastAsia="en-US"/>
        </w:rPr>
        <w:t>SIWZ</w:t>
      </w:r>
    </w:p>
    <w:p w14:paraId="7EA96A2F" w14:textId="77777777" w:rsidR="00F848EC" w:rsidRDefault="00F848EC">
      <w:pPr>
        <w:tabs>
          <w:tab w:val="right" w:leader="dot" w:pos="4536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</w:t>
      </w:r>
    </w:p>
    <w:p w14:paraId="6C12AC0A" w14:textId="77777777" w:rsidR="00F848EC" w:rsidRDefault="00F848EC">
      <w:pPr>
        <w:tabs>
          <w:tab w:val="right" w:leader="dot" w:pos="4536"/>
        </w:tabs>
        <w:ind w:firstLine="56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(pieczęć Wykonawcy)</w:t>
      </w:r>
    </w:p>
    <w:p w14:paraId="672A6659" w14:textId="77777777" w:rsidR="00A44333" w:rsidRPr="00076D02" w:rsidRDefault="00A44333" w:rsidP="00F05307">
      <w:pPr>
        <w:pStyle w:val="Normal0"/>
        <w:rPr>
          <w:b/>
          <w:bCs/>
          <w:sz w:val="16"/>
          <w:szCs w:val="16"/>
        </w:rPr>
      </w:pPr>
    </w:p>
    <w:p w14:paraId="5DAB6C7B" w14:textId="59DDED11" w:rsidR="00B06FBE" w:rsidRDefault="00B06FBE" w:rsidP="5F23CD09">
      <w:pPr>
        <w:pStyle w:val="Normal0"/>
        <w:rPr>
          <w:b/>
          <w:bCs/>
          <w:i/>
          <w:iCs/>
          <w:sz w:val="28"/>
          <w:szCs w:val="28"/>
          <w:u w:val="single"/>
        </w:rPr>
      </w:pPr>
    </w:p>
    <w:p w14:paraId="02EB378F" w14:textId="77777777" w:rsidR="00B06FBE" w:rsidRDefault="00B06FBE" w:rsidP="00A14163">
      <w:pPr>
        <w:pStyle w:val="Normal0"/>
        <w:jc w:val="center"/>
        <w:rPr>
          <w:b/>
          <w:bCs/>
        </w:rPr>
      </w:pPr>
    </w:p>
    <w:p w14:paraId="4C2F5AC6" w14:textId="77777777" w:rsidR="00A14163" w:rsidRPr="00A14163" w:rsidRDefault="00F848EC" w:rsidP="00A14163">
      <w:pPr>
        <w:pStyle w:val="Normal0"/>
        <w:jc w:val="center"/>
        <w:rPr>
          <w:b/>
          <w:bCs/>
        </w:rPr>
      </w:pPr>
      <w:r w:rsidRPr="00A14163">
        <w:rPr>
          <w:b/>
          <w:bCs/>
        </w:rPr>
        <w:t xml:space="preserve">OŚWIADCZENIE </w:t>
      </w:r>
      <w:r w:rsidR="00A14163" w:rsidRPr="00A14163">
        <w:rPr>
          <w:b/>
          <w:bCs/>
        </w:rPr>
        <w:t>WYKONAWCY</w:t>
      </w:r>
    </w:p>
    <w:p w14:paraId="2DFF3B17" w14:textId="77777777" w:rsidR="00A14163" w:rsidRDefault="00B07FE6" w:rsidP="00106FA9">
      <w:pPr>
        <w:pStyle w:val="Normal0"/>
        <w:jc w:val="center"/>
        <w:rPr>
          <w:b/>
          <w:bCs/>
        </w:rPr>
      </w:pPr>
      <w:r>
        <w:rPr>
          <w:b/>
          <w:bCs/>
        </w:rPr>
        <w:t>DOTYCZĄ</w:t>
      </w:r>
      <w:r w:rsidR="00FA68DD" w:rsidRPr="00A14163">
        <w:rPr>
          <w:b/>
          <w:bCs/>
        </w:rPr>
        <w:t>CE SPEŁNIENIA WARUNKÓW UDZIAŁU W POSTĘPOWANIU</w:t>
      </w:r>
    </w:p>
    <w:p w14:paraId="2659C616" w14:textId="77777777" w:rsidR="00F848EC" w:rsidRPr="00A14163" w:rsidRDefault="00F848EC" w:rsidP="00333A42">
      <w:pPr>
        <w:pStyle w:val="Normal0"/>
        <w:rPr>
          <w:bCs/>
          <w:i/>
        </w:rPr>
      </w:pPr>
      <w:r w:rsidRPr="00A14163">
        <w:rPr>
          <w:bCs/>
          <w:i/>
        </w:rPr>
        <w:t>_______________________________</w:t>
      </w:r>
      <w:r w:rsidR="00B06FBE">
        <w:rPr>
          <w:bCs/>
          <w:i/>
        </w:rPr>
        <w:t>_______________________________</w:t>
      </w:r>
      <w:r w:rsidRPr="00A14163">
        <w:rPr>
          <w:bCs/>
          <w:i/>
        </w:rPr>
        <w:t>_________</w:t>
      </w:r>
    </w:p>
    <w:p w14:paraId="6A05A809" w14:textId="77777777" w:rsidR="007B7E1C" w:rsidRDefault="007B7E1C">
      <w:pPr>
        <w:pStyle w:val="Normal0"/>
        <w:jc w:val="both"/>
        <w:rPr>
          <w:b/>
        </w:rPr>
      </w:pPr>
    </w:p>
    <w:p w14:paraId="69E1ABDF" w14:textId="77777777" w:rsidR="00F848EC" w:rsidRPr="007B7E1C" w:rsidRDefault="007B7E1C" w:rsidP="00546140">
      <w:pPr>
        <w:pStyle w:val="Normal0"/>
        <w:numPr>
          <w:ilvl w:val="0"/>
          <w:numId w:val="5"/>
        </w:numPr>
        <w:ind w:hanging="1080"/>
        <w:jc w:val="both"/>
        <w:rPr>
          <w:b/>
        </w:rPr>
      </w:pPr>
      <w:r w:rsidRPr="007B7E1C">
        <w:rPr>
          <w:b/>
        </w:rPr>
        <w:t>INFORMACJA DOTYCZĄCA WYKONAWCY:</w:t>
      </w:r>
    </w:p>
    <w:p w14:paraId="5A39BBE3" w14:textId="77777777" w:rsidR="007B7E1C" w:rsidRDefault="007B7E1C">
      <w:pPr>
        <w:pStyle w:val="Normal0"/>
        <w:jc w:val="both"/>
      </w:pPr>
    </w:p>
    <w:p w14:paraId="500E2E73" w14:textId="77777777" w:rsidR="00076D02" w:rsidRPr="0039661B" w:rsidRDefault="00076D02" w:rsidP="5F23CD09">
      <w:pPr>
        <w:pStyle w:val="Nagwek"/>
        <w:tabs>
          <w:tab w:val="clear" w:pos="4536"/>
          <w:tab w:val="clear" w:pos="9072"/>
          <w:tab w:val="center" w:pos="4678"/>
          <w:tab w:val="right" w:pos="9356"/>
        </w:tabs>
        <w:rPr>
          <w:sz w:val="24"/>
          <w:szCs w:val="24"/>
          <w:lang w:val="pl-PL"/>
        </w:rPr>
      </w:pPr>
      <w:r w:rsidRPr="00076D02">
        <w:rPr>
          <w:color w:val="000000"/>
          <w:kern w:val="1"/>
          <w:sz w:val="24"/>
          <w:szCs w:val="24"/>
        </w:rPr>
        <w:t>Przystępując</w:t>
      </w:r>
      <w:r w:rsidRPr="004D68EC">
        <w:rPr>
          <w:color w:val="000000"/>
          <w:kern w:val="1"/>
          <w:sz w:val="24"/>
          <w:szCs w:val="24"/>
        </w:rPr>
        <w:t xml:space="preserve"> do postępowania o udzielenie zamówienia publicznego prowadzonego w trybie przetargu </w:t>
      </w:r>
      <w:r w:rsidRPr="003A67F8">
        <w:rPr>
          <w:color w:val="000000"/>
          <w:kern w:val="1"/>
          <w:sz w:val="24"/>
          <w:szCs w:val="24"/>
        </w:rPr>
        <w:t xml:space="preserve">nieograniczonego (znak sprawy </w:t>
      </w:r>
      <w:r w:rsidR="00333A42" w:rsidRPr="003A67F8">
        <w:rPr>
          <w:color w:val="000000"/>
          <w:kern w:val="1"/>
          <w:sz w:val="24"/>
          <w:szCs w:val="24"/>
        </w:rPr>
        <w:t>–</w:t>
      </w:r>
      <w:r w:rsidR="0039661B" w:rsidRPr="0039661B">
        <w:rPr>
          <w:sz w:val="24"/>
          <w:szCs w:val="24"/>
          <w:lang w:val="pl-PL"/>
        </w:rPr>
        <w:t xml:space="preserve"> </w:t>
      </w:r>
      <w:r w:rsidR="00B06FBE" w:rsidRPr="00B06FBE">
        <w:rPr>
          <w:sz w:val="24"/>
          <w:szCs w:val="24"/>
          <w:lang w:val="pl-PL"/>
        </w:rPr>
        <w:t>ED.271.03.2020</w:t>
      </w:r>
      <w:r w:rsidRPr="003A67F8">
        <w:rPr>
          <w:color w:val="000000"/>
          <w:kern w:val="1"/>
          <w:sz w:val="24"/>
          <w:szCs w:val="24"/>
        </w:rPr>
        <w:t xml:space="preserve">) dla zamówienia pn.: </w:t>
      </w:r>
    </w:p>
    <w:p w14:paraId="41C8F396" w14:textId="77777777" w:rsidR="00076D02" w:rsidRPr="003A67F8" w:rsidRDefault="00076D02" w:rsidP="00076D02">
      <w:pPr>
        <w:jc w:val="both"/>
        <w:rPr>
          <w:color w:val="000000"/>
          <w:kern w:val="1"/>
          <w:sz w:val="24"/>
          <w:szCs w:val="24"/>
        </w:rPr>
      </w:pPr>
    </w:p>
    <w:p w14:paraId="25C5E650" w14:textId="0B15B72B" w:rsidR="00B06FBE" w:rsidRPr="00B06FBE" w:rsidRDefault="5F23CD09" w:rsidP="5F23CD09">
      <w:pPr>
        <w:pStyle w:val="Normal0"/>
        <w:suppressAutoHyphens w:val="0"/>
        <w:autoSpaceDE/>
        <w:ind w:firstLine="708"/>
        <w:jc w:val="center"/>
        <w:rPr>
          <w:b/>
          <w:bCs/>
          <w:i/>
          <w:iCs/>
          <w:sz w:val="28"/>
          <w:szCs w:val="28"/>
          <w:lang w:eastAsia="pl-PL"/>
        </w:rPr>
      </w:pPr>
      <w:r w:rsidRPr="5F23CD09">
        <w:rPr>
          <w:b/>
          <w:bCs/>
          <w:i/>
          <w:iCs/>
          <w:sz w:val="28"/>
          <w:szCs w:val="28"/>
          <w:lang w:eastAsia="pl-PL"/>
        </w:rPr>
        <w:t>„ Dostawa mebli i wyposażenia klas do nowej siedziby Szkoły Podstawowej nr 3 w Lesznie”</w:t>
      </w:r>
    </w:p>
    <w:p w14:paraId="72A3D3EC" w14:textId="77777777" w:rsidR="00491A02" w:rsidRPr="00D7282C" w:rsidRDefault="00491A02" w:rsidP="000D3177">
      <w:pPr>
        <w:rPr>
          <w:b/>
          <w:sz w:val="24"/>
          <w:szCs w:val="24"/>
        </w:rPr>
      </w:pPr>
    </w:p>
    <w:p w14:paraId="32C3C24B" w14:textId="2FC85468" w:rsidR="00F05307" w:rsidRPr="00EA3473" w:rsidRDefault="00B4332D" w:rsidP="00B4332D">
      <w:pPr>
        <w:pStyle w:val="Normal0"/>
        <w:jc w:val="both"/>
      </w:pPr>
      <w:r w:rsidRPr="00D7282C">
        <w:rPr>
          <w:bCs/>
        </w:rPr>
        <w:t>Oświadczam/my, że spełniam/my warunki udziału w postępowaniu</w:t>
      </w:r>
      <w:r w:rsidRPr="00D7282C">
        <w:rPr>
          <w:b/>
          <w:bCs/>
        </w:rPr>
        <w:t xml:space="preserve"> </w:t>
      </w:r>
      <w:r w:rsidRPr="00D7282C">
        <w:rPr>
          <w:bCs/>
        </w:rPr>
        <w:t>o udzielenie zamówienia publi</w:t>
      </w:r>
      <w:r w:rsidR="00F05307" w:rsidRPr="00D7282C">
        <w:rPr>
          <w:bCs/>
        </w:rPr>
        <w:t>cznego, o których mowa w art. 22</w:t>
      </w:r>
      <w:r w:rsidRPr="00D7282C">
        <w:rPr>
          <w:bCs/>
        </w:rPr>
        <w:t xml:space="preserve"> ust. 1</w:t>
      </w:r>
      <w:r w:rsidR="00F05307" w:rsidRPr="00D7282C">
        <w:rPr>
          <w:bCs/>
        </w:rPr>
        <w:t>b</w:t>
      </w:r>
      <w:r w:rsidRPr="00D7282C">
        <w:rPr>
          <w:bCs/>
        </w:rPr>
        <w:t xml:space="preserve"> ustawy z dnia </w:t>
      </w:r>
      <w:r w:rsidRPr="00D7282C">
        <w:t>29 stycznia 2004 roku – Prawo zamówień publicznych (</w:t>
      </w:r>
      <w:r w:rsidR="00E74B0F" w:rsidRPr="00EA3473">
        <w:t>t. j. Dz. U. z 201</w:t>
      </w:r>
      <w:r w:rsidR="0040736A">
        <w:t>9</w:t>
      </w:r>
      <w:r w:rsidR="00E74B0F" w:rsidRPr="00EA3473">
        <w:t xml:space="preserve"> r., poz. </w:t>
      </w:r>
      <w:r w:rsidR="0040736A">
        <w:t>1843</w:t>
      </w:r>
      <w:r w:rsidR="0021526C">
        <w:t xml:space="preserve"> ze zm.</w:t>
      </w:r>
      <w:r w:rsidR="00F05307" w:rsidRPr="00EA3473">
        <w:t>)</w:t>
      </w:r>
      <w:r w:rsidR="007C4053" w:rsidRPr="00EA3473">
        <w:t xml:space="preserve"> określone przez Zamawiającego </w:t>
      </w:r>
      <w:r w:rsidR="00007A06">
        <w:br/>
      </w:r>
      <w:r w:rsidR="007C4053" w:rsidRPr="00EA3473">
        <w:t>w ogłoszeniu o zamówieniu oraz w SIWZ,</w:t>
      </w:r>
      <w:r w:rsidR="00F05307" w:rsidRPr="00EA3473">
        <w:t xml:space="preserve"> dotyczące:</w:t>
      </w:r>
    </w:p>
    <w:p w14:paraId="7BA1942C" w14:textId="77777777" w:rsidR="00A44333" w:rsidRPr="00BE6C3A" w:rsidRDefault="00F05307" w:rsidP="00BE6C3A">
      <w:pPr>
        <w:numPr>
          <w:ilvl w:val="0"/>
          <w:numId w:val="3"/>
        </w:numPr>
        <w:tabs>
          <w:tab w:val="left" w:pos="426"/>
        </w:tabs>
        <w:suppressAutoHyphens w:val="0"/>
        <w:autoSpaceDE/>
        <w:ind w:left="426" w:hanging="142"/>
        <w:jc w:val="both"/>
        <w:rPr>
          <w:rFonts w:eastAsia="Calibri"/>
          <w:sz w:val="24"/>
          <w:szCs w:val="24"/>
          <w:lang w:eastAsia="en-US"/>
        </w:rPr>
      </w:pPr>
      <w:r w:rsidRPr="00F05307">
        <w:rPr>
          <w:rFonts w:eastAsia="Calibri"/>
          <w:sz w:val="24"/>
          <w:szCs w:val="24"/>
          <w:lang w:eastAsia="en-US"/>
        </w:rPr>
        <w:t>zdolności zawodowej.</w:t>
      </w:r>
    </w:p>
    <w:p w14:paraId="0D0B940D" w14:textId="77777777" w:rsidR="007B7E1C" w:rsidRDefault="007B7E1C" w:rsidP="007B7E1C">
      <w:pPr>
        <w:jc w:val="both"/>
        <w:rPr>
          <w:i/>
          <w:iCs/>
          <w:sz w:val="24"/>
          <w:szCs w:val="24"/>
        </w:rPr>
      </w:pPr>
    </w:p>
    <w:p w14:paraId="1DD5D6DE" w14:textId="77777777" w:rsidR="007B7E1C" w:rsidRPr="00134442" w:rsidRDefault="007B7E1C" w:rsidP="007B7E1C">
      <w:pPr>
        <w:ind w:left="424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  <w:sz w:val="24"/>
          <w:szCs w:val="24"/>
        </w:rPr>
        <w:t xml:space="preserve">   </w:t>
      </w:r>
      <w:r w:rsidRPr="005B0CC2">
        <w:rPr>
          <w:i/>
          <w:iCs/>
          <w:sz w:val="16"/>
          <w:szCs w:val="16"/>
        </w:rPr>
        <w:t>...............</w:t>
      </w:r>
      <w:r w:rsidR="0039661B">
        <w:rPr>
          <w:i/>
          <w:iCs/>
          <w:sz w:val="16"/>
          <w:szCs w:val="16"/>
        </w:rPr>
        <w:t>.................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4308BD8B" w14:textId="77777777" w:rsidR="007B7E1C" w:rsidRPr="00546140" w:rsidRDefault="007B7E1C" w:rsidP="007B7E1C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 w:rsidR="00546140"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37BFEBC4" w14:textId="77777777" w:rsidR="007B7E1C" w:rsidRPr="00F05307" w:rsidRDefault="007B7E1C" w:rsidP="007B7E1C">
      <w:pPr>
        <w:tabs>
          <w:tab w:val="left" w:pos="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</w:t>
      </w:r>
      <w:r w:rsidR="00CA4ECC">
        <w:rPr>
          <w:i/>
          <w:iCs/>
          <w:sz w:val="22"/>
          <w:szCs w:val="22"/>
        </w:rPr>
        <w:t>…..</w:t>
      </w:r>
      <w:r>
        <w:rPr>
          <w:i/>
          <w:iCs/>
          <w:sz w:val="22"/>
          <w:szCs w:val="22"/>
        </w:rPr>
        <w:t>…, dnia …………</w:t>
      </w:r>
      <w:r w:rsidR="006908BB">
        <w:rPr>
          <w:i/>
          <w:iCs/>
          <w:sz w:val="22"/>
          <w:szCs w:val="22"/>
        </w:rPr>
        <w:t>20</w:t>
      </w:r>
      <w:r w:rsidR="0039661B">
        <w:rPr>
          <w:i/>
          <w:iCs/>
          <w:sz w:val="22"/>
          <w:szCs w:val="22"/>
        </w:rPr>
        <w:t>20</w:t>
      </w:r>
      <w:r w:rsidR="006908BB">
        <w:rPr>
          <w:i/>
          <w:iCs/>
          <w:sz w:val="22"/>
          <w:szCs w:val="22"/>
        </w:rPr>
        <w:t xml:space="preserve"> </w:t>
      </w:r>
      <w:r w:rsidRPr="005B0CC2">
        <w:rPr>
          <w:i/>
          <w:iCs/>
          <w:sz w:val="22"/>
          <w:szCs w:val="22"/>
        </w:rPr>
        <w:t>roku</w:t>
      </w:r>
    </w:p>
    <w:p w14:paraId="0E27B00A" w14:textId="77777777" w:rsidR="007B7E1C" w:rsidRDefault="007B7E1C" w:rsidP="007B7E1C">
      <w:pPr>
        <w:pStyle w:val="Normal0"/>
        <w:jc w:val="both"/>
        <w:rPr>
          <w:b/>
          <w:bCs/>
        </w:rPr>
      </w:pPr>
    </w:p>
    <w:p w14:paraId="60061E4C" w14:textId="77777777" w:rsidR="007B7E1C" w:rsidRDefault="007B7E1C" w:rsidP="007B7E1C">
      <w:pPr>
        <w:pStyle w:val="Normal0"/>
        <w:jc w:val="both"/>
        <w:rPr>
          <w:b/>
          <w:bCs/>
        </w:rPr>
      </w:pPr>
    </w:p>
    <w:p w14:paraId="63AE77BA" w14:textId="77777777" w:rsidR="007B7E1C" w:rsidRDefault="007B7E1C" w:rsidP="00546140">
      <w:pPr>
        <w:pStyle w:val="Normal0"/>
        <w:numPr>
          <w:ilvl w:val="0"/>
          <w:numId w:val="5"/>
        </w:numPr>
        <w:ind w:left="709"/>
        <w:jc w:val="both"/>
        <w:rPr>
          <w:b/>
          <w:bCs/>
        </w:rPr>
      </w:pPr>
      <w:r w:rsidRPr="007B7E1C">
        <w:rPr>
          <w:b/>
          <w:bCs/>
        </w:rPr>
        <w:t>INFORMACJA W ZWIĄZKU Z POLEGANIEM NA ZASOBACH INNYCH PODMIOTÓW:</w:t>
      </w:r>
    </w:p>
    <w:p w14:paraId="44EAFD9C" w14:textId="77777777" w:rsidR="007B7E1C" w:rsidRDefault="007B7E1C" w:rsidP="007B7E1C">
      <w:pPr>
        <w:pStyle w:val="Normal0"/>
        <w:jc w:val="both"/>
        <w:rPr>
          <w:b/>
          <w:bCs/>
        </w:rPr>
      </w:pPr>
    </w:p>
    <w:p w14:paraId="21099A78" w14:textId="5F3F52E0" w:rsidR="007B7E1C" w:rsidRPr="007C4053" w:rsidRDefault="007B7E1C" w:rsidP="5F23CD09">
      <w:pPr>
        <w:jc w:val="both"/>
        <w:rPr>
          <w:color w:val="000000"/>
          <w:sz w:val="24"/>
          <w:szCs w:val="24"/>
        </w:rPr>
      </w:pPr>
      <w:r w:rsidRPr="5F23CD09">
        <w:rPr>
          <w:color w:val="000000"/>
          <w:sz w:val="24"/>
          <w:szCs w:val="24"/>
        </w:rPr>
        <w:t>Oświadczam, że w celu wykazania spe</w:t>
      </w:r>
      <w:r w:rsidR="00797FDB" w:rsidRPr="5F23CD09">
        <w:rPr>
          <w:color w:val="000000"/>
          <w:sz w:val="24"/>
          <w:szCs w:val="24"/>
        </w:rPr>
        <w:t>łnienia warunków udziału w postę</w:t>
      </w:r>
      <w:r w:rsidRPr="5F23CD09">
        <w:rPr>
          <w:color w:val="000000"/>
          <w:sz w:val="24"/>
          <w:szCs w:val="24"/>
        </w:rPr>
        <w:t xml:space="preserve">powaniu, określonych przez Zamawiającego </w:t>
      </w:r>
      <w:r w:rsidR="007C4053" w:rsidRPr="007C4053">
        <w:rPr>
          <w:sz w:val="24"/>
          <w:szCs w:val="24"/>
        </w:rPr>
        <w:t>w ogłoszeniu o zamówieniu oraz w SIWZ</w:t>
      </w:r>
      <w:r w:rsidR="007C4053" w:rsidRPr="007C4053">
        <w:rPr>
          <w:color w:val="000000"/>
          <w:kern w:val="1"/>
          <w:sz w:val="24"/>
          <w:szCs w:val="24"/>
        </w:rPr>
        <w:t xml:space="preserve"> </w:t>
      </w:r>
      <w:r w:rsidR="00F12D7E" w:rsidRPr="007C4053">
        <w:rPr>
          <w:color w:val="000000"/>
          <w:kern w:val="1"/>
          <w:sz w:val="24"/>
          <w:szCs w:val="24"/>
        </w:rPr>
        <w:t xml:space="preserve">(znak sprawy </w:t>
      </w:r>
      <w:r w:rsidR="00156A28">
        <w:rPr>
          <w:color w:val="000000"/>
          <w:kern w:val="1"/>
          <w:sz w:val="24"/>
          <w:szCs w:val="24"/>
        </w:rPr>
        <w:t>–</w:t>
      </w:r>
      <w:r w:rsidR="00B06FBE" w:rsidRPr="00B06FBE">
        <w:rPr>
          <w:lang w:eastAsia="pl-PL"/>
        </w:rPr>
        <w:t xml:space="preserve"> </w:t>
      </w:r>
      <w:r w:rsidR="00B06FBE" w:rsidRPr="00B06FBE">
        <w:rPr>
          <w:color w:val="000000"/>
          <w:kern w:val="1"/>
          <w:sz w:val="24"/>
          <w:szCs w:val="24"/>
        </w:rPr>
        <w:t>ED.271.03.2020</w:t>
      </w:r>
      <w:r w:rsidR="00F12D7E" w:rsidRPr="00A16A19">
        <w:rPr>
          <w:color w:val="000000"/>
          <w:kern w:val="1"/>
          <w:sz w:val="24"/>
          <w:szCs w:val="24"/>
        </w:rPr>
        <w:t>)</w:t>
      </w:r>
      <w:r w:rsidRPr="5F23CD09">
        <w:rPr>
          <w:color w:val="000000"/>
          <w:sz w:val="24"/>
          <w:szCs w:val="24"/>
        </w:rPr>
        <w:t>, polegam na zasobach następującego/</w:t>
      </w:r>
      <w:proofErr w:type="spellStart"/>
      <w:r w:rsidRPr="5F23CD09">
        <w:rPr>
          <w:color w:val="000000"/>
          <w:sz w:val="24"/>
          <w:szCs w:val="24"/>
        </w:rPr>
        <w:t>ych</w:t>
      </w:r>
      <w:proofErr w:type="spellEnd"/>
      <w:r w:rsidRPr="5F23CD09">
        <w:rPr>
          <w:color w:val="000000"/>
          <w:sz w:val="24"/>
          <w:szCs w:val="24"/>
        </w:rPr>
        <w:t xml:space="preserve"> podmiot</w:t>
      </w:r>
      <w:r w:rsidR="00CD14E4" w:rsidRPr="5F23CD09">
        <w:rPr>
          <w:color w:val="000000"/>
          <w:sz w:val="24"/>
          <w:szCs w:val="24"/>
        </w:rPr>
        <w:t>u</w:t>
      </w:r>
      <w:r w:rsidRPr="5F23CD09">
        <w:rPr>
          <w:color w:val="000000"/>
          <w:sz w:val="24"/>
          <w:szCs w:val="24"/>
        </w:rPr>
        <w:t>/ów:</w:t>
      </w:r>
    </w:p>
    <w:p w14:paraId="4B94D5A5" w14:textId="77777777" w:rsidR="007B7E1C" w:rsidRDefault="007B7E1C" w:rsidP="007B7E1C">
      <w:pPr>
        <w:jc w:val="both"/>
        <w:rPr>
          <w:bCs/>
          <w:color w:val="000000"/>
          <w:sz w:val="24"/>
          <w:szCs w:val="24"/>
        </w:rPr>
      </w:pPr>
    </w:p>
    <w:p w14:paraId="2995B60E" w14:textId="77777777" w:rsidR="007B7E1C" w:rsidRDefault="007B7E1C" w:rsidP="007B7E1C">
      <w:pPr>
        <w:jc w:val="both"/>
        <w:rPr>
          <w:bCs/>
          <w:color w:val="000000"/>
          <w:sz w:val="24"/>
          <w:szCs w:val="24"/>
        </w:rPr>
      </w:pPr>
      <w:r w:rsidRPr="007B7E1C">
        <w:rPr>
          <w:bCs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EE653" w14:textId="77777777" w:rsidR="007B7E1C" w:rsidRDefault="007B7E1C" w:rsidP="007B7E1C">
      <w:pPr>
        <w:jc w:val="both"/>
        <w:rPr>
          <w:bCs/>
          <w:color w:val="000000"/>
          <w:sz w:val="24"/>
          <w:szCs w:val="24"/>
        </w:rPr>
      </w:pPr>
      <w:r w:rsidRPr="007B7E1C">
        <w:rPr>
          <w:bCs/>
          <w:color w:val="000000"/>
          <w:sz w:val="24"/>
          <w:szCs w:val="24"/>
        </w:rPr>
        <w:t>w następują</w:t>
      </w:r>
      <w:r>
        <w:rPr>
          <w:bCs/>
          <w:color w:val="000000"/>
          <w:sz w:val="24"/>
          <w:szCs w:val="24"/>
        </w:rPr>
        <w:t xml:space="preserve">cym zakresie: </w:t>
      </w:r>
    </w:p>
    <w:p w14:paraId="026EAA06" w14:textId="77777777" w:rsidR="007B7E1C" w:rsidRDefault="007B7E1C" w:rsidP="007B7E1C">
      <w:pPr>
        <w:jc w:val="both"/>
        <w:rPr>
          <w:bCs/>
          <w:color w:val="000000"/>
          <w:sz w:val="24"/>
          <w:szCs w:val="24"/>
        </w:rPr>
      </w:pPr>
      <w:r w:rsidRPr="007B7E1C">
        <w:rPr>
          <w:bCs/>
          <w:color w:val="000000"/>
          <w:sz w:val="24"/>
          <w:szCs w:val="24"/>
        </w:rPr>
        <w:t>…………………………………………………………...</w:t>
      </w:r>
      <w:r>
        <w:rPr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C2A754" w14:textId="77777777" w:rsidR="007B7E1C" w:rsidRPr="007B7E1C" w:rsidRDefault="007B7E1C" w:rsidP="007B7E1C">
      <w:pPr>
        <w:jc w:val="both"/>
        <w:rPr>
          <w:bCs/>
          <w:i/>
          <w:color w:val="000000"/>
          <w:sz w:val="24"/>
          <w:szCs w:val="24"/>
        </w:rPr>
      </w:pPr>
      <w:r w:rsidRPr="007B7E1C">
        <w:rPr>
          <w:bCs/>
          <w:i/>
          <w:color w:val="000000"/>
          <w:sz w:val="24"/>
          <w:szCs w:val="24"/>
        </w:rPr>
        <w:t>(wskazać podmiot i określić odpowiedni zakres dla wskazanego podmiotu).</w:t>
      </w:r>
    </w:p>
    <w:p w14:paraId="3DEEC669" w14:textId="77777777" w:rsidR="007B7E1C" w:rsidRDefault="007B7E1C" w:rsidP="00B06FBE">
      <w:pPr>
        <w:pStyle w:val="Normal0"/>
        <w:rPr>
          <w:b/>
          <w:bCs/>
        </w:rPr>
      </w:pPr>
    </w:p>
    <w:p w14:paraId="3891630B" w14:textId="77777777" w:rsidR="00333A42" w:rsidRDefault="00B06FBE" w:rsidP="007B7E1C">
      <w:pPr>
        <w:ind w:left="424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</w:p>
    <w:p w14:paraId="2FDF3472" w14:textId="77777777" w:rsidR="0039661B" w:rsidRPr="00134442" w:rsidRDefault="0039661B" w:rsidP="0039661B">
      <w:pPr>
        <w:ind w:left="424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  <w:sz w:val="24"/>
          <w:szCs w:val="24"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2786E840" w14:textId="77777777" w:rsidR="0039661B" w:rsidRPr="00546140" w:rsidRDefault="0039661B" w:rsidP="0039661B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7A872274" w14:textId="77777777" w:rsidR="007B7E1C" w:rsidRPr="00F05307" w:rsidRDefault="007B7E1C" w:rsidP="007B7E1C">
      <w:pPr>
        <w:tabs>
          <w:tab w:val="left" w:pos="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</w:t>
      </w:r>
      <w:r w:rsidR="00CA4ECC">
        <w:rPr>
          <w:i/>
          <w:iCs/>
          <w:sz w:val="22"/>
          <w:szCs w:val="22"/>
        </w:rPr>
        <w:t>…</w:t>
      </w:r>
      <w:r w:rsidR="00333A4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…</w:t>
      </w:r>
      <w:r w:rsidR="00333A42">
        <w:rPr>
          <w:i/>
          <w:iCs/>
          <w:sz w:val="22"/>
          <w:szCs w:val="22"/>
        </w:rPr>
        <w:t>…..</w:t>
      </w:r>
      <w:r>
        <w:rPr>
          <w:i/>
          <w:iCs/>
          <w:sz w:val="22"/>
          <w:szCs w:val="22"/>
        </w:rPr>
        <w:t>……, dnia …………</w:t>
      </w:r>
      <w:r w:rsidR="006908BB">
        <w:rPr>
          <w:i/>
          <w:iCs/>
          <w:sz w:val="22"/>
          <w:szCs w:val="22"/>
        </w:rPr>
        <w:t>20</w:t>
      </w:r>
      <w:r w:rsidR="0039661B">
        <w:rPr>
          <w:i/>
          <w:iCs/>
          <w:sz w:val="22"/>
          <w:szCs w:val="22"/>
        </w:rPr>
        <w:t>20</w:t>
      </w:r>
      <w:r w:rsidR="006908BB">
        <w:rPr>
          <w:i/>
          <w:iCs/>
          <w:sz w:val="22"/>
          <w:szCs w:val="22"/>
        </w:rPr>
        <w:t xml:space="preserve"> </w:t>
      </w:r>
      <w:r w:rsidR="000D3177">
        <w:rPr>
          <w:i/>
          <w:iCs/>
          <w:sz w:val="22"/>
          <w:szCs w:val="22"/>
        </w:rPr>
        <w:t xml:space="preserve"> </w:t>
      </w:r>
      <w:r w:rsidRPr="005B0CC2">
        <w:rPr>
          <w:i/>
          <w:iCs/>
          <w:sz w:val="22"/>
          <w:szCs w:val="22"/>
        </w:rPr>
        <w:t>roku</w:t>
      </w:r>
    </w:p>
    <w:p w14:paraId="3656B9AB" w14:textId="77777777" w:rsidR="00CA4ECC" w:rsidRDefault="00CA4ECC" w:rsidP="00B06FBE">
      <w:pPr>
        <w:pStyle w:val="Normal0"/>
        <w:rPr>
          <w:b/>
          <w:bCs/>
        </w:rPr>
      </w:pPr>
    </w:p>
    <w:p w14:paraId="45FB0818" w14:textId="77777777" w:rsidR="00333A42" w:rsidRDefault="00333A42" w:rsidP="00A44333">
      <w:pPr>
        <w:pStyle w:val="Normal0"/>
        <w:jc w:val="center"/>
        <w:rPr>
          <w:b/>
          <w:bCs/>
        </w:rPr>
      </w:pPr>
    </w:p>
    <w:p w14:paraId="78B81629" w14:textId="77777777" w:rsidR="005D3126" w:rsidRPr="005D3126" w:rsidRDefault="005D3126" w:rsidP="00546140">
      <w:pPr>
        <w:pStyle w:val="Normal0"/>
        <w:numPr>
          <w:ilvl w:val="0"/>
          <w:numId w:val="5"/>
        </w:numPr>
        <w:ind w:hanging="1080"/>
        <w:rPr>
          <w:b/>
          <w:bCs/>
        </w:rPr>
      </w:pPr>
      <w:r w:rsidRPr="005D3126">
        <w:rPr>
          <w:b/>
          <w:bCs/>
        </w:rPr>
        <w:t>OŚWIADCZENIA DOTYCZĄCE PODANYCH INFORMACJI</w:t>
      </w:r>
      <w:r w:rsidR="007B7E1C">
        <w:rPr>
          <w:b/>
          <w:bCs/>
        </w:rPr>
        <w:t>:</w:t>
      </w:r>
    </w:p>
    <w:p w14:paraId="049F31CB" w14:textId="77777777" w:rsidR="00A44333" w:rsidRDefault="00A44333">
      <w:pPr>
        <w:pStyle w:val="Normal0"/>
        <w:jc w:val="both"/>
        <w:rPr>
          <w:bCs/>
        </w:rPr>
      </w:pPr>
    </w:p>
    <w:p w14:paraId="1E137035" w14:textId="77777777" w:rsidR="005D3126" w:rsidRDefault="005D3126">
      <w:pPr>
        <w:pStyle w:val="Normal0"/>
        <w:jc w:val="both"/>
        <w:rPr>
          <w:bCs/>
        </w:rPr>
      </w:pPr>
      <w:r>
        <w:rPr>
          <w:bCs/>
        </w:rPr>
        <w:t>Oświadczam/my, że wszystkie informacje podane w powy</w:t>
      </w:r>
      <w:r w:rsidR="00356FA2">
        <w:rPr>
          <w:bCs/>
        </w:rPr>
        <w:t xml:space="preserve">ższym oświadczeniu są aktualne </w:t>
      </w:r>
      <w:r w:rsidR="00336DFC">
        <w:rPr>
          <w:bCs/>
        </w:rPr>
        <w:br/>
      </w:r>
      <w:r>
        <w:rPr>
          <w:bCs/>
        </w:rPr>
        <w:t>i zgodne z prawdą oraz zostały przedstawione z pełną świadomością konsekwencji wprowadzenia Zamawiającego w błąd przy przedstawieniu informacji.</w:t>
      </w:r>
    </w:p>
    <w:p w14:paraId="53128261" w14:textId="77777777" w:rsidR="005D3126" w:rsidRDefault="005D3126">
      <w:pPr>
        <w:pStyle w:val="Normal0"/>
        <w:jc w:val="both"/>
        <w:rPr>
          <w:bCs/>
        </w:rPr>
      </w:pPr>
    </w:p>
    <w:p w14:paraId="62486C05" w14:textId="77777777" w:rsidR="00F848EC" w:rsidRDefault="00F848EC" w:rsidP="00F05307">
      <w:pPr>
        <w:rPr>
          <w:color w:val="FF0000"/>
          <w:sz w:val="24"/>
          <w:szCs w:val="24"/>
        </w:rPr>
      </w:pPr>
    </w:p>
    <w:p w14:paraId="0D138D17" w14:textId="77777777" w:rsidR="00134442" w:rsidRDefault="00134442" w:rsidP="00134442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</w:t>
      </w:r>
      <w:r w:rsidR="00F05307">
        <w:rPr>
          <w:i/>
          <w:iCs/>
          <w:sz w:val="24"/>
          <w:szCs w:val="24"/>
        </w:rPr>
        <w:t xml:space="preserve">                             </w:t>
      </w:r>
    </w:p>
    <w:p w14:paraId="4101652C" w14:textId="77777777" w:rsidR="00F05307" w:rsidRDefault="00F05307" w:rsidP="00134442">
      <w:pPr>
        <w:jc w:val="both"/>
        <w:rPr>
          <w:i/>
          <w:iCs/>
          <w:sz w:val="24"/>
          <w:szCs w:val="24"/>
        </w:rPr>
      </w:pPr>
    </w:p>
    <w:p w14:paraId="4B99056E" w14:textId="77777777" w:rsidR="00F05307" w:rsidRDefault="00F05307" w:rsidP="00134442">
      <w:pPr>
        <w:jc w:val="both"/>
        <w:rPr>
          <w:i/>
          <w:iCs/>
          <w:sz w:val="24"/>
          <w:szCs w:val="24"/>
        </w:rPr>
      </w:pPr>
    </w:p>
    <w:p w14:paraId="644DE6F3" w14:textId="77777777" w:rsidR="0039661B" w:rsidRPr="00134442" w:rsidRDefault="0039661B" w:rsidP="0039661B">
      <w:pPr>
        <w:ind w:left="424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  <w:sz w:val="24"/>
          <w:szCs w:val="24"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5B58824C" w14:textId="77777777" w:rsidR="0039661B" w:rsidRPr="00546140" w:rsidRDefault="0039661B" w:rsidP="0039661B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1299C43A" w14:textId="77777777" w:rsidR="00F848EC" w:rsidRPr="00177A98" w:rsidRDefault="00F848EC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</w:p>
    <w:p w14:paraId="4DDBEF00" w14:textId="77777777" w:rsidR="00F848EC" w:rsidRDefault="00F848EC">
      <w:pPr>
        <w:tabs>
          <w:tab w:val="left" w:pos="0"/>
        </w:tabs>
        <w:rPr>
          <w:i/>
          <w:iCs/>
          <w:sz w:val="22"/>
          <w:szCs w:val="22"/>
        </w:rPr>
      </w:pPr>
    </w:p>
    <w:p w14:paraId="3461D779" w14:textId="77777777" w:rsidR="00F443AF" w:rsidRDefault="00F443AF">
      <w:pPr>
        <w:tabs>
          <w:tab w:val="left" w:pos="0"/>
        </w:tabs>
        <w:rPr>
          <w:i/>
          <w:iCs/>
          <w:sz w:val="22"/>
          <w:szCs w:val="22"/>
        </w:rPr>
      </w:pPr>
    </w:p>
    <w:p w14:paraId="3CF2D8B6" w14:textId="77777777" w:rsidR="00F443AF" w:rsidRDefault="00F443AF">
      <w:pPr>
        <w:tabs>
          <w:tab w:val="left" w:pos="0"/>
        </w:tabs>
        <w:rPr>
          <w:i/>
          <w:iCs/>
          <w:sz w:val="22"/>
          <w:szCs w:val="22"/>
        </w:rPr>
      </w:pPr>
    </w:p>
    <w:p w14:paraId="0FB78278" w14:textId="77777777" w:rsidR="00F443AF" w:rsidRDefault="00F443AF">
      <w:pPr>
        <w:tabs>
          <w:tab w:val="left" w:pos="0"/>
        </w:tabs>
        <w:rPr>
          <w:i/>
          <w:iCs/>
          <w:sz w:val="22"/>
          <w:szCs w:val="22"/>
        </w:rPr>
      </w:pPr>
    </w:p>
    <w:p w14:paraId="1FC39945" w14:textId="77777777" w:rsidR="00F443AF" w:rsidRPr="005B0CC2" w:rsidRDefault="00F443AF">
      <w:pPr>
        <w:tabs>
          <w:tab w:val="left" w:pos="0"/>
        </w:tabs>
        <w:rPr>
          <w:i/>
          <w:iCs/>
          <w:sz w:val="22"/>
          <w:szCs w:val="22"/>
        </w:rPr>
      </w:pPr>
    </w:p>
    <w:p w14:paraId="2B7584C6" w14:textId="77777777" w:rsidR="00F848EC" w:rsidRPr="00F05307" w:rsidRDefault="00134442">
      <w:pPr>
        <w:tabs>
          <w:tab w:val="left" w:pos="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</w:t>
      </w:r>
      <w:r w:rsidR="00156A28">
        <w:rPr>
          <w:i/>
          <w:iCs/>
          <w:sz w:val="22"/>
          <w:szCs w:val="22"/>
        </w:rPr>
        <w:t>……</w:t>
      </w:r>
      <w:r w:rsidR="00CA4ECC">
        <w:rPr>
          <w:i/>
          <w:iCs/>
          <w:sz w:val="22"/>
          <w:szCs w:val="22"/>
        </w:rPr>
        <w:t>………</w:t>
      </w:r>
      <w:r>
        <w:rPr>
          <w:i/>
          <w:iCs/>
          <w:sz w:val="22"/>
          <w:szCs w:val="22"/>
        </w:rPr>
        <w:t>……, dnia …………</w:t>
      </w:r>
      <w:r w:rsidR="006908BB">
        <w:rPr>
          <w:i/>
          <w:iCs/>
          <w:sz w:val="22"/>
          <w:szCs w:val="22"/>
        </w:rPr>
        <w:t>20</w:t>
      </w:r>
      <w:r w:rsidR="0039661B">
        <w:rPr>
          <w:i/>
          <w:iCs/>
          <w:sz w:val="22"/>
          <w:szCs w:val="22"/>
        </w:rPr>
        <w:t>20</w:t>
      </w:r>
      <w:r w:rsidR="006908BB">
        <w:rPr>
          <w:i/>
          <w:iCs/>
          <w:sz w:val="22"/>
          <w:szCs w:val="22"/>
        </w:rPr>
        <w:t xml:space="preserve"> </w:t>
      </w:r>
      <w:r w:rsidR="005B0CC2" w:rsidRPr="005B0CC2">
        <w:rPr>
          <w:i/>
          <w:iCs/>
          <w:sz w:val="22"/>
          <w:szCs w:val="22"/>
        </w:rPr>
        <w:t xml:space="preserve"> roku</w:t>
      </w:r>
    </w:p>
    <w:sectPr w:rsidR="00F848EC" w:rsidRPr="00F05307" w:rsidSect="00333A42">
      <w:headerReference w:type="default" r:id="rId9"/>
      <w:footerReference w:type="default" r:id="rId10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E0A41" w14:textId="77777777" w:rsidR="00833F55" w:rsidRDefault="00833F55">
      <w:r>
        <w:separator/>
      </w:r>
    </w:p>
  </w:endnote>
  <w:endnote w:type="continuationSeparator" w:id="0">
    <w:p w14:paraId="62EBF3C5" w14:textId="77777777" w:rsidR="00833F55" w:rsidRDefault="0083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FE504" w14:textId="77777777" w:rsidR="002862EA" w:rsidRPr="00F12D7E" w:rsidRDefault="002862EA">
    <w:pPr>
      <w:pStyle w:val="Stopka"/>
      <w:jc w:val="right"/>
    </w:pPr>
    <w:r w:rsidRPr="00F12D7E">
      <w:rPr>
        <w:lang w:val="pl-PL"/>
      </w:rPr>
      <w:t xml:space="preserve">Strona </w:t>
    </w:r>
    <w:r w:rsidRPr="00F12D7E">
      <w:rPr>
        <w:bCs/>
        <w:sz w:val="24"/>
        <w:szCs w:val="24"/>
      </w:rPr>
      <w:fldChar w:fldCharType="begin"/>
    </w:r>
    <w:r w:rsidRPr="00F12D7E">
      <w:rPr>
        <w:bCs/>
      </w:rPr>
      <w:instrText>PAGE</w:instrText>
    </w:r>
    <w:r w:rsidRPr="00F12D7E">
      <w:rPr>
        <w:bCs/>
        <w:sz w:val="24"/>
        <w:szCs w:val="24"/>
      </w:rPr>
      <w:fldChar w:fldCharType="separate"/>
    </w:r>
    <w:r w:rsidR="00500943">
      <w:rPr>
        <w:bCs/>
        <w:noProof/>
      </w:rPr>
      <w:t>1</w:t>
    </w:r>
    <w:r w:rsidRPr="00F12D7E">
      <w:rPr>
        <w:bCs/>
        <w:sz w:val="24"/>
        <w:szCs w:val="24"/>
      </w:rPr>
      <w:fldChar w:fldCharType="end"/>
    </w:r>
    <w:r w:rsidRPr="00F12D7E">
      <w:rPr>
        <w:lang w:val="pl-PL"/>
      </w:rPr>
      <w:t xml:space="preserve"> z </w:t>
    </w:r>
    <w:r w:rsidRPr="00F12D7E">
      <w:rPr>
        <w:bCs/>
        <w:sz w:val="24"/>
        <w:szCs w:val="24"/>
      </w:rPr>
      <w:fldChar w:fldCharType="begin"/>
    </w:r>
    <w:r w:rsidRPr="00F12D7E">
      <w:rPr>
        <w:bCs/>
      </w:rPr>
      <w:instrText>NUMPAGES</w:instrText>
    </w:r>
    <w:r w:rsidRPr="00F12D7E">
      <w:rPr>
        <w:bCs/>
        <w:sz w:val="24"/>
        <w:szCs w:val="24"/>
      </w:rPr>
      <w:fldChar w:fldCharType="separate"/>
    </w:r>
    <w:r w:rsidR="00500943">
      <w:rPr>
        <w:bCs/>
        <w:noProof/>
      </w:rPr>
      <w:t>2</w:t>
    </w:r>
    <w:r w:rsidRPr="00F12D7E">
      <w:rPr>
        <w:bCs/>
        <w:sz w:val="24"/>
        <w:szCs w:val="24"/>
      </w:rPr>
      <w:fldChar w:fldCharType="end"/>
    </w:r>
  </w:p>
  <w:p w14:paraId="5997CC1D" w14:textId="77777777" w:rsidR="002862EA" w:rsidRPr="00F12D7E" w:rsidRDefault="00286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8A12B" w14:textId="77777777" w:rsidR="00833F55" w:rsidRDefault="00833F55">
      <w:r>
        <w:separator/>
      </w:r>
    </w:p>
  </w:footnote>
  <w:footnote w:type="continuationSeparator" w:id="0">
    <w:p w14:paraId="2946DB82" w14:textId="77777777" w:rsidR="00833F55" w:rsidRDefault="0083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92B2" w14:textId="326237BB" w:rsidR="00B06FBE" w:rsidRPr="00B06FBE" w:rsidRDefault="5F23CD09" w:rsidP="00B06FBE">
    <w:pPr>
      <w:tabs>
        <w:tab w:val="center" w:pos="4536"/>
        <w:tab w:val="right" w:pos="9072"/>
      </w:tabs>
      <w:suppressAutoHyphens w:val="0"/>
      <w:autoSpaceDE/>
      <w:rPr>
        <w:lang w:eastAsia="pl-PL"/>
      </w:rPr>
    </w:pPr>
    <w:r w:rsidRPr="5F23CD09">
      <w:rPr>
        <w:lang w:eastAsia="pl-PL"/>
      </w:rPr>
      <w:t>Znak sprawy: ED.271.03.2020</w:t>
    </w:r>
  </w:p>
  <w:p w14:paraId="0562CB0E" w14:textId="77777777" w:rsidR="002862EA" w:rsidRDefault="002862EA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5C160669"/>
    <w:multiLevelType w:val="hybridMultilevel"/>
    <w:tmpl w:val="078CBE56"/>
    <w:lvl w:ilvl="0" w:tplc="E624A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42268"/>
    <w:multiLevelType w:val="hybridMultilevel"/>
    <w:tmpl w:val="6D34FBEE"/>
    <w:lvl w:ilvl="0" w:tplc="A06CF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C2"/>
    <w:rsid w:val="00007A06"/>
    <w:rsid w:val="000132D6"/>
    <w:rsid w:val="000235D3"/>
    <w:rsid w:val="0002391E"/>
    <w:rsid w:val="000601BD"/>
    <w:rsid w:val="000636E5"/>
    <w:rsid w:val="00065769"/>
    <w:rsid w:val="00076D02"/>
    <w:rsid w:val="00097BB2"/>
    <w:rsid w:val="000C69FE"/>
    <w:rsid w:val="000D3177"/>
    <w:rsid w:val="000E1134"/>
    <w:rsid w:val="000E2A5E"/>
    <w:rsid w:val="00106FA9"/>
    <w:rsid w:val="0011382D"/>
    <w:rsid w:val="001251AC"/>
    <w:rsid w:val="00134442"/>
    <w:rsid w:val="001349A5"/>
    <w:rsid w:val="00152795"/>
    <w:rsid w:val="00156A28"/>
    <w:rsid w:val="00177A98"/>
    <w:rsid w:val="001D417D"/>
    <w:rsid w:val="00200E26"/>
    <w:rsid w:val="00204BFE"/>
    <w:rsid w:val="0021305B"/>
    <w:rsid w:val="0021526C"/>
    <w:rsid w:val="00256031"/>
    <w:rsid w:val="00270B0A"/>
    <w:rsid w:val="002862EA"/>
    <w:rsid w:val="00291D1E"/>
    <w:rsid w:val="002A1864"/>
    <w:rsid w:val="002B1661"/>
    <w:rsid w:val="002C2ADE"/>
    <w:rsid w:val="002C39B9"/>
    <w:rsid w:val="0030736E"/>
    <w:rsid w:val="00307887"/>
    <w:rsid w:val="003306CE"/>
    <w:rsid w:val="00333A42"/>
    <w:rsid w:val="00336DFC"/>
    <w:rsid w:val="003508F7"/>
    <w:rsid w:val="00356FA2"/>
    <w:rsid w:val="00364DEA"/>
    <w:rsid w:val="003654F2"/>
    <w:rsid w:val="0037270C"/>
    <w:rsid w:val="0038216C"/>
    <w:rsid w:val="0039661B"/>
    <w:rsid w:val="003A67F8"/>
    <w:rsid w:val="003B2FDB"/>
    <w:rsid w:val="003B42A1"/>
    <w:rsid w:val="003B7712"/>
    <w:rsid w:val="003D2585"/>
    <w:rsid w:val="003D68DF"/>
    <w:rsid w:val="003E194C"/>
    <w:rsid w:val="003F5AE7"/>
    <w:rsid w:val="004062E1"/>
    <w:rsid w:val="0040736A"/>
    <w:rsid w:val="004177AF"/>
    <w:rsid w:val="00422811"/>
    <w:rsid w:val="00442C17"/>
    <w:rsid w:val="00480971"/>
    <w:rsid w:val="00491A02"/>
    <w:rsid w:val="0049271B"/>
    <w:rsid w:val="004A2957"/>
    <w:rsid w:val="004B6F64"/>
    <w:rsid w:val="004C7187"/>
    <w:rsid w:val="004D2063"/>
    <w:rsid w:val="004D68EC"/>
    <w:rsid w:val="00500943"/>
    <w:rsid w:val="00503F5E"/>
    <w:rsid w:val="00511C34"/>
    <w:rsid w:val="00521DCE"/>
    <w:rsid w:val="00546140"/>
    <w:rsid w:val="0054744E"/>
    <w:rsid w:val="00597D8B"/>
    <w:rsid w:val="005B0CC2"/>
    <w:rsid w:val="005D0412"/>
    <w:rsid w:val="005D3126"/>
    <w:rsid w:val="005E06E1"/>
    <w:rsid w:val="00637793"/>
    <w:rsid w:val="006832E4"/>
    <w:rsid w:val="006865A1"/>
    <w:rsid w:val="006908BB"/>
    <w:rsid w:val="006C56EC"/>
    <w:rsid w:val="006C6471"/>
    <w:rsid w:val="006D0E13"/>
    <w:rsid w:val="006D10BA"/>
    <w:rsid w:val="006D49A7"/>
    <w:rsid w:val="006D5FE7"/>
    <w:rsid w:val="006E7584"/>
    <w:rsid w:val="00704D23"/>
    <w:rsid w:val="00723929"/>
    <w:rsid w:val="00726381"/>
    <w:rsid w:val="00737EE3"/>
    <w:rsid w:val="00745730"/>
    <w:rsid w:val="00751879"/>
    <w:rsid w:val="0075791F"/>
    <w:rsid w:val="00767E08"/>
    <w:rsid w:val="00776ADA"/>
    <w:rsid w:val="00797FDB"/>
    <w:rsid w:val="007B7E1C"/>
    <w:rsid w:val="007C1BDE"/>
    <w:rsid w:val="007C4053"/>
    <w:rsid w:val="007F3074"/>
    <w:rsid w:val="00810005"/>
    <w:rsid w:val="00833F55"/>
    <w:rsid w:val="0083458B"/>
    <w:rsid w:val="00840FF6"/>
    <w:rsid w:val="0085456C"/>
    <w:rsid w:val="0088260D"/>
    <w:rsid w:val="008B5945"/>
    <w:rsid w:val="008C5F5F"/>
    <w:rsid w:val="008E4462"/>
    <w:rsid w:val="00932305"/>
    <w:rsid w:val="00932D0A"/>
    <w:rsid w:val="00935EAC"/>
    <w:rsid w:val="00977B0D"/>
    <w:rsid w:val="009907C3"/>
    <w:rsid w:val="00993964"/>
    <w:rsid w:val="009979DC"/>
    <w:rsid w:val="009C5273"/>
    <w:rsid w:val="009D1C60"/>
    <w:rsid w:val="009D3D57"/>
    <w:rsid w:val="009D5A2B"/>
    <w:rsid w:val="009D6625"/>
    <w:rsid w:val="00A017BE"/>
    <w:rsid w:val="00A072E3"/>
    <w:rsid w:val="00A122FD"/>
    <w:rsid w:val="00A14163"/>
    <w:rsid w:val="00A16A19"/>
    <w:rsid w:val="00A20BB7"/>
    <w:rsid w:val="00A26A15"/>
    <w:rsid w:val="00A44333"/>
    <w:rsid w:val="00A64A42"/>
    <w:rsid w:val="00A804B2"/>
    <w:rsid w:val="00A80EAD"/>
    <w:rsid w:val="00A848D2"/>
    <w:rsid w:val="00B06FBE"/>
    <w:rsid w:val="00B07FE6"/>
    <w:rsid w:val="00B4332D"/>
    <w:rsid w:val="00B43852"/>
    <w:rsid w:val="00B50D33"/>
    <w:rsid w:val="00B56DBB"/>
    <w:rsid w:val="00B64E33"/>
    <w:rsid w:val="00B97C83"/>
    <w:rsid w:val="00BA2876"/>
    <w:rsid w:val="00BA549E"/>
    <w:rsid w:val="00BD4458"/>
    <w:rsid w:val="00BE6C3A"/>
    <w:rsid w:val="00C0775D"/>
    <w:rsid w:val="00C21C89"/>
    <w:rsid w:val="00C55996"/>
    <w:rsid w:val="00C61933"/>
    <w:rsid w:val="00C82EC2"/>
    <w:rsid w:val="00C83989"/>
    <w:rsid w:val="00CA4ECC"/>
    <w:rsid w:val="00CA6F24"/>
    <w:rsid w:val="00CD0EB8"/>
    <w:rsid w:val="00CD14E4"/>
    <w:rsid w:val="00CE09E0"/>
    <w:rsid w:val="00D16EB2"/>
    <w:rsid w:val="00D2362B"/>
    <w:rsid w:val="00D53CAA"/>
    <w:rsid w:val="00D65A96"/>
    <w:rsid w:val="00D7282C"/>
    <w:rsid w:val="00D8055C"/>
    <w:rsid w:val="00D83548"/>
    <w:rsid w:val="00D945A0"/>
    <w:rsid w:val="00DA12D1"/>
    <w:rsid w:val="00DC1389"/>
    <w:rsid w:val="00DD53B7"/>
    <w:rsid w:val="00DD5BC1"/>
    <w:rsid w:val="00E049CE"/>
    <w:rsid w:val="00E0623D"/>
    <w:rsid w:val="00E20545"/>
    <w:rsid w:val="00E54D99"/>
    <w:rsid w:val="00E74B0F"/>
    <w:rsid w:val="00E75747"/>
    <w:rsid w:val="00E87A33"/>
    <w:rsid w:val="00EA11A4"/>
    <w:rsid w:val="00EA3473"/>
    <w:rsid w:val="00F04473"/>
    <w:rsid w:val="00F05307"/>
    <w:rsid w:val="00F12D7E"/>
    <w:rsid w:val="00F17CB4"/>
    <w:rsid w:val="00F443AF"/>
    <w:rsid w:val="00F6152D"/>
    <w:rsid w:val="00F848EC"/>
    <w:rsid w:val="00F86705"/>
    <w:rsid w:val="00F92493"/>
    <w:rsid w:val="00FA68DD"/>
    <w:rsid w:val="00FB3BF6"/>
    <w:rsid w:val="00FC1247"/>
    <w:rsid w:val="00FD7EFF"/>
    <w:rsid w:val="00FE35A0"/>
    <w:rsid w:val="00FF4C2C"/>
    <w:rsid w:val="5F23C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36610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33"/>
    <w:pPr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 w:val="0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Znak1">
    <w:name w:val="Znak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">
    <w:name w:val="Znak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0">
    <w:name w:val="Normal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957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2957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  <w:rsid w:val="007B7E1C"/>
    <w:rPr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007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A06"/>
  </w:style>
  <w:style w:type="character" w:customStyle="1" w:styleId="TekstkomentarzaZnak">
    <w:name w:val="Tekst komentarza Znak"/>
    <w:link w:val="Tekstkomentarza"/>
    <w:uiPriority w:val="99"/>
    <w:semiHidden/>
    <w:rsid w:val="00007A0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A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7A06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33"/>
    <w:pPr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 w:val="0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Znak1">
    <w:name w:val="Znak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">
    <w:name w:val="Znak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0">
    <w:name w:val="Normal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957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2957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  <w:rsid w:val="007B7E1C"/>
    <w:rPr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007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A06"/>
  </w:style>
  <w:style w:type="character" w:customStyle="1" w:styleId="TekstkomentarzaZnak">
    <w:name w:val="Tekst komentarza Znak"/>
    <w:link w:val="Tekstkomentarza"/>
    <w:uiPriority w:val="99"/>
    <w:semiHidden/>
    <w:rsid w:val="00007A0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A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7A0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A5BDB-584A-4CC2-AE82-04648963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cp:lastModifiedBy>Poprawska Magdalena</cp:lastModifiedBy>
  <cp:revision>7</cp:revision>
  <cp:lastPrinted>2020-07-09T09:32:00Z</cp:lastPrinted>
  <dcterms:created xsi:type="dcterms:W3CDTF">2020-07-08T19:33:00Z</dcterms:created>
  <dcterms:modified xsi:type="dcterms:W3CDTF">2020-07-09T09:32:00Z</dcterms:modified>
</cp:coreProperties>
</file>