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3C" w:rsidRPr="00F35815" w:rsidRDefault="00323F3C" w:rsidP="00A306FD">
      <w:pPr>
        <w:pStyle w:val="Bezodstpw"/>
        <w:tabs>
          <w:tab w:val="left" w:pos="3969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35815">
        <w:rPr>
          <w:rFonts w:ascii="Arial" w:hAnsi="Arial" w:cs="Arial"/>
          <w:b/>
          <w:sz w:val="24"/>
          <w:szCs w:val="24"/>
        </w:rPr>
        <w:t>Zarządzenie Nr K</w:t>
      </w:r>
      <w:r w:rsidR="001354DC" w:rsidRPr="00F35815">
        <w:rPr>
          <w:rFonts w:ascii="Arial" w:hAnsi="Arial" w:cs="Arial"/>
          <w:b/>
          <w:sz w:val="24"/>
          <w:szCs w:val="24"/>
        </w:rPr>
        <w:t>/</w:t>
      </w:r>
      <w:r w:rsidR="006414AA">
        <w:rPr>
          <w:rFonts w:ascii="Arial" w:hAnsi="Arial" w:cs="Arial"/>
          <w:b/>
          <w:sz w:val="24"/>
          <w:szCs w:val="24"/>
        </w:rPr>
        <w:t>207</w:t>
      </w:r>
      <w:r w:rsidR="00077039" w:rsidRPr="00F35815">
        <w:rPr>
          <w:rFonts w:ascii="Arial" w:hAnsi="Arial" w:cs="Arial"/>
          <w:b/>
          <w:sz w:val="24"/>
          <w:szCs w:val="24"/>
        </w:rPr>
        <w:t>/</w:t>
      </w:r>
      <w:r w:rsidRPr="00F35815">
        <w:rPr>
          <w:rFonts w:ascii="Arial" w:hAnsi="Arial" w:cs="Arial"/>
          <w:b/>
          <w:sz w:val="24"/>
          <w:szCs w:val="24"/>
        </w:rPr>
        <w:t>20</w:t>
      </w:r>
      <w:r w:rsidR="00B51D68">
        <w:rPr>
          <w:rFonts w:ascii="Arial" w:hAnsi="Arial" w:cs="Arial"/>
          <w:b/>
          <w:sz w:val="24"/>
          <w:szCs w:val="24"/>
        </w:rPr>
        <w:t>20</w:t>
      </w:r>
    </w:p>
    <w:p w:rsidR="00323F3C" w:rsidRPr="00F35815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35815">
        <w:rPr>
          <w:rFonts w:ascii="Arial" w:hAnsi="Arial" w:cs="Arial"/>
          <w:b/>
          <w:sz w:val="24"/>
          <w:szCs w:val="24"/>
        </w:rPr>
        <w:t>Prezydenta Miasta Leszna</w:t>
      </w:r>
    </w:p>
    <w:p w:rsidR="00E934DD" w:rsidRPr="00F35815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35815">
        <w:rPr>
          <w:rFonts w:ascii="Arial" w:hAnsi="Arial" w:cs="Arial"/>
          <w:b/>
          <w:sz w:val="24"/>
          <w:szCs w:val="24"/>
        </w:rPr>
        <w:t xml:space="preserve">z </w:t>
      </w:r>
      <w:r w:rsidR="00A25040">
        <w:rPr>
          <w:rFonts w:ascii="Arial" w:hAnsi="Arial" w:cs="Arial"/>
          <w:b/>
          <w:sz w:val="24"/>
          <w:szCs w:val="24"/>
        </w:rPr>
        <w:t>08 maja</w:t>
      </w:r>
      <w:r w:rsidR="00B51D68">
        <w:rPr>
          <w:rFonts w:ascii="Arial" w:hAnsi="Arial" w:cs="Arial"/>
          <w:b/>
          <w:sz w:val="24"/>
          <w:szCs w:val="24"/>
        </w:rPr>
        <w:t xml:space="preserve"> 2020</w:t>
      </w:r>
      <w:r w:rsidRPr="00F35815">
        <w:rPr>
          <w:rFonts w:ascii="Arial" w:hAnsi="Arial" w:cs="Arial"/>
          <w:b/>
          <w:sz w:val="24"/>
          <w:szCs w:val="24"/>
        </w:rPr>
        <w:t xml:space="preserve"> r</w:t>
      </w:r>
      <w:r w:rsidR="00077039" w:rsidRPr="00F35815">
        <w:rPr>
          <w:rFonts w:ascii="Arial" w:hAnsi="Arial" w:cs="Arial"/>
          <w:b/>
          <w:sz w:val="24"/>
          <w:szCs w:val="24"/>
        </w:rPr>
        <w:t>oku</w:t>
      </w:r>
    </w:p>
    <w:p w:rsidR="00323F3C" w:rsidRPr="00F35815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A0C0B" w:rsidRPr="00F35815" w:rsidRDefault="004A0C0B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23F3C" w:rsidRPr="00F35815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35815">
        <w:rPr>
          <w:rFonts w:ascii="Arial" w:hAnsi="Arial" w:cs="Arial"/>
          <w:b/>
          <w:sz w:val="24"/>
          <w:szCs w:val="24"/>
        </w:rPr>
        <w:t>w sprawie: zmiany w Regulaminie Organizacyjnym Urzędu Miasta Leszna</w:t>
      </w:r>
    </w:p>
    <w:p w:rsidR="00C073E7" w:rsidRPr="00F35815" w:rsidRDefault="00C073E7" w:rsidP="001A0A7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C3D44" w:rsidRPr="00F35815" w:rsidRDefault="001C3D44" w:rsidP="001A0A7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A0C0B" w:rsidRPr="00F35815" w:rsidRDefault="004A0C0B" w:rsidP="001A0A7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073E7" w:rsidRPr="00F35815" w:rsidRDefault="00C073E7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35815">
        <w:rPr>
          <w:rFonts w:ascii="Arial" w:hAnsi="Arial" w:cs="Arial"/>
          <w:sz w:val="24"/>
          <w:szCs w:val="24"/>
        </w:rPr>
        <w:t>Na podstawie art. 33 ust. 2 ustawy z dnia 08 marca 1990 r. o sa</w:t>
      </w:r>
      <w:r w:rsidR="005B0AD7" w:rsidRPr="00F35815">
        <w:rPr>
          <w:rFonts w:ascii="Arial" w:hAnsi="Arial" w:cs="Arial"/>
          <w:sz w:val="24"/>
          <w:szCs w:val="24"/>
        </w:rPr>
        <w:t xml:space="preserve">morządzie gminnym (Dz. U. z </w:t>
      </w:r>
      <w:r w:rsidR="00655CFE">
        <w:rPr>
          <w:rFonts w:ascii="Arial" w:hAnsi="Arial" w:cs="Arial"/>
          <w:sz w:val="24"/>
          <w:szCs w:val="24"/>
        </w:rPr>
        <w:t>2020</w:t>
      </w:r>
      <w:r w:rsidRPr="00F35815">
        <w:rPr>
          <w:rFonts w:ascii="Arial" w:hAnsi="Arial" w:cs="Arial"/>
          <w:sz w:val="24"/>
          <w:szCs w:val="24"/>
        </w:rPr>
        <w:t xml:space="preserve"> r.  poz. </w:t>
      </w:r>
      <w:r w:rsidR="00655CFE">
        <w:rPr>
          <w:rFonts w:ascii="Arial" w:hAnsi="Arial" w:cs="Arial"/>
          <w:sz w:val="24"/>
          <w:szCs w:val="24"/>
        </w:rPr>
        <w:t>713</w:t>
      </w:r>
      <w:r w:rsidR="005B0AD7" w:rsidRPr="00F35815">
        <w:rPr>
          <w:rFonts w:ascii="Arial" w:hAnsi="Arial" w:cs="Arial"/>
          <w:sz w:val="24"/>
          <w:szCs w:val="24"/>
        </w:rPr>
        <w:t>)</w:t>
      </w:r>
      <w:r w:rsidR="00EA3B65" w:rsidRPr="00F35815">
        <w:rPr>
          <w:rFonts w:ascii="Arial" w:hAnsi="Arial" w:cs="Arial"/>
          <w:sz w:val="24"/>
          <w:szCs w:val="24"/>
        </w:rPr>
        <w:t xml:space="preserve"> zarządzam, co następuje</w:t>
      </w:r>
      <w:r w:rsidRPr="00F35815">
        <w:rPr>
          <w:rFonts w:ascii="Arial" w:hAnsi="Arial" w:cs="Arial"/>
          <w:sz w:val="24"/>
          <w:szCs w:val="24"/>
        </w:rPr>
        <w:t>:</w:t>
      </w:r>
    </w:p>
    <w:p w:rsidR="00862ACC" w:rsidRPr="00F35815" w:rsidRDefault="00862ACC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0C0B" w:rsidRPr="00F35815" w:rsidRDefault="00861E6E" w:rsidP="00C94DBB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  <w:r w:rsidRPr="00F35815">
        <w:rPr>
          <w:rFonts w:ascii="Arial" w:hAnsi="Arial" w:cs="Arial"/>
          <w:sz w:val="24"/>
          <w:szCs w:val="24"/>
        </w:rPr>
        <w:t>§ 1</w:t>
      </w:r>
      <w:r w:rsidR="00ED4273" w:rsidRPr="00F35815">
        <w:rPr>
          <w:rFonts w:ascii="Arial" w:hAnsi="Arial" w:cs="Arial"/>
          <w:sz w:val="24"/>
          <w:szCs w:val="24"/>
        </w:rPr>
        <w:t>.</w:t>
      </w:r>
    </w:p>
    <w:p w:rsidR="004879BF" w:rsidRPr="00F35815" w:rsidRDefault="004879BF" w:rsidP="00C94DBB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</w:p>
    <w:p w:rsidR="002077FC" w:rsidRPr="00F35815" w:rsidRDefault="00861E6E" w:rsidP="001A0A7B">
      <w:pPr>
        <w:pStyle w:val="Bezodstpw"/>
        <w:contextualSpacing/>
        <w:rPr>
          <w:rFonts w:ascii="Arial" w:hAnsi="Arial" w:cs="Arial"/>
          <w:sz w:val="24"/>
          <w:szCs w:val="24"/>
        </w:rPr>
      </w:pPr>
      <w:r w:rsidRPr="00F35815">
        <w:rPr>
          <w:rFonts w:ascii="Arial" w:hAnsi="Arial" w:cs="Arial"/>
          <w:sz w:val="24"/>
          <w:szCs w:val="24"/>
        </w:rPr>
        <w:t xml:space="preserve">W </w:t>
      </w:r>
      <w:r w:rsidR="002077FC" w:rsidRPr="00F35815">
        <w:rPr>
          <w:rFonts w:ascii="Arial" w:hAnsi="Arial" w:cs="Arial"/>
          <w:sz w:val="24"/>
          <w:szCs w:val="24"/>
        </w:rPr>
        <w:t xml:space="preserve">Regulaminie Organizacyjnym Urzędu Miasta Leszna </w:t>
      </w:r>
      <w:r w:rsidR="00191543" w:rsidRPr="00F35815">
        <w:rPr>
          <w:rFonts w:ascii="Arial" w:hAnsi="Arial" w:cs="Arial"/>
          <w:sz w:val="24"/>
          <w:szCs w:val="24"/>
        </w:rPr>
        <w:t>stanowiącym</w:t>
      </w:r>
      <w:r w:rsidRPr="00F35815">
        <w:rPr>
          <w:rFonts w:ascii="Arial" w:hAnsi="Arial" w:cs="Arial"/>
          <w:sz w:val="24"/>
          <w:szCs w:val="24"/>
        </w:rPr>
        <w:t xml:space="preserve"> załącznik nr 1 do</w:t>
      </w:r>
      <w:r w:rsidR="00655CFE">
        <w:rPr>
          <w:rFonts w:ascii="Arial" w:hAnsi="Arial" w:cs="Arial"/>
          <w:sz w:val="24"/>
          <w:szCs w:val="24"/>
        </w:rPr>
        <w:t> </w:t>
      </w:r>
      <w:r w:rsidRPr="00F35815">
        <w:rPr>
          <w:rFonts w:ascii="Arial" w:hAnsi="Arial" w:cs="Arial"/>
          <w:sz w:val="24"/>
          <w:szCs w:val="24"/>
        </w:rPr>
        <w:t>Zarządzenia Nr K/</w:t>
      </w:r>
      <w:r w:rsidR="00A306FD">
        <w:rPr>
          <w:rFonts w:ascii="Arial" w:hAnsi="Arial" w:cs="Arial"/>
          <w:sz w:val="24"/>
          <w:szCs w:val="24"/>
        </w:rPr>
        <w:t>158/</w:t>
      </w:r>
      <w:r w:rsidRPr="00F35815">
        <w:rPr>
          <w:rFonts w:ascii="Arial" w:hAnsi="Arial" w:cs="Arial"/>
          <w:sz w:val="24"/>
          <w:szCs w:val="24"/>
        </w:rPr>
        <w:t>/20</w:t>
      </w:r>
      <w:r w:rsidR="00A306FD">
        <w:rPr>
          <w:rFonts w:ascii="Arial" w:hAnsi="Arial" w:cs="Arial"/>
          <w:sz w:val="24"/>
          <w:szCs w:val="24"/>
        </w:rPr>
        <w:t>20</w:t>
      </w:r>
      <w:r w:rsidRPr="00F35815">
        <w:rPr>
          <w:rFonts w:ascii="Arial" w:hAnsi="Arial" w:cs="Arial"/>
          <w:sz w:val="24"/>
          <w:szCs w:val="24"/>
        </w:rPr>
        <w:t xml:space="preserve"> Prezyden</w:t>
      </w:r>
      <w:r w:rsidR="00221C72" w:rsidRPr="00F35815">
        <w:rPr>
          <w:rFonts w:ascii="Arial" w:hAnsi="Arial" w:cs="Arial"/>
          <w:sz w:val="24"/>
          <w:szCs w:val="24"/>
        </w:rPr>
        <w:t xml:space="preserve">ta Miasta Leszna z </w:t>
      </w:r>
      <w:r w:rsidR="00A306FD">
        <w:rPr>
          <w:rFonts w:ascii="Arial" w:hAnsi="Arial" w:cs="Arial"/>
          <w:sz w:val="24"/>
          <w:szCs w:val="24"/>
        </w:rPr>
        <w:t>31 marca 2020 roku</w:t>
      </w:r>
      <w:r w:rsidR="00EF5E0A" w:rsidRPr="00F35815">
        <w:rPr>
          <w:rFonts w:ascii="Arial" w:hAnsi="Arial" w:cs="Arial"/>
          <w:sz w:val="24"/>
          <w:szCs w:val="24"/>
        </w:rPr>
        <w:t xml:space="preserve"> w</w:t>
      </w:r>
      <w:r w:rsidR="00F35815" w:rsidRPr="00F35815">
        <w:rPr>
          <w:rFonts w:ascii="Arial" w:hAnsi="Arial" w:cs="Arial"/>
          <w:sz w:val="24"/>
          <w:szCs w:val="24"/>
        </w:rPr>
        <w:t> </w:t>
      </w:r>
      <w:r w:rsidR="00EF5E0A" w:rsidRPr="00F35815">
        <w:rPr>
          <w:rFonts w:ascii="Arial" w:hAnsi="Arial" w:cs="Arial"/>
          <w:sz w:val="24"/>
          <w:szCs w:val="24"/>
        </w:rPr>
        <w:t>sprawie nadania Regulaminu Organizacyjnego Urzędu Miasta Leszna</w:t>
      </w:r>
      <w:r w:rsidR="00A25040">
        <w:rPr>
          <w:rFonts w:ascii="Arial" w:hAnsi="Arial" w:cs="Arial"/>
          <w:sz w:val="24"/>
          <w:szCs w:val="24"/>
        </w:rPr>
        <w:t xml:space="preserve"> zmienionego Zarządzeniem Nr K/196/2020 Prezydenta Miasta Leszna z 27 kwietnia 2020 roku</w:t>
      </w:r>
      <w:r w:rsidR="00EF5E0A" w:rsidRPr="00F35815">
        <w:rPr>
          <w:rFonts w:ascii="Arial" w:hAnsi="Arial" w:cs="Arial"/>
          <w:sz w:val="24"/>
          <w:szCs w:val="24"/>
        </w:rPr>
        <w:t xml:space="preserve">, </w:t>
      </w:r>
      <w:r w:rsidR="002077FC" w:rsidRPr="00F35815">
        <w:rPr>
          <w:rFonts w:ascii="Arial" w:hAnsi="Arial" w:cs="Arial"/>
          <w:sz w:val="24"/>
          <w:szCs w:val="24"/>
        </w:rPr>
        <w:t>wprowadzam następujące zmiany:</w:t>
      </w:r>
    </w:p>
    <w:p w:rsidR="00B13B00" w:rsidRPr="00F35815" w:rsidRDefault="00B13B00" w:rsidP="001A0A7B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B13B00" w:rsidRPr="00A25040" w:rsidRDefault="00A25040" w:rsidP="00A25040">
      <w:pPr>
        <w:pStyle w:val="Bezodstpw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F35815">
        <w:rPr>
          <w:rFonts w:ascii="Arial" w:hAnsi="Arial" w:cs="Arial"/>
          <w:sz w:val="24"/>
          <w:szCs w:val="24"/>
        </w:rPr>
        <w:t xml:space="preserve">w § </w:t>
      </w:r>
      <w:r>
        <w:rPr>
          <w:rFonts w:ascii="Arial" w:hAnsi="Arial" w:cs="Arial"/>
          <w:sz w:val="24"/>
          <w:szCs w:val="24"/>
        </w:rPr>
        <w:t xml:space="preserve">8 </w:t>
      </w:r>
      <w:r w:rsidRPr="00F35815">
        <w:rPr>
          <w:rFonts w:ascii="Arial" w:hAnsi="Arial" w:cs="Arial"/>
          <w:sz w:val="24"/>
          <w:szCs w:val="24"/>
        </w:rPr>
        <w:t xml:space="preserve">dodaje się </w:t>
      </w:r>
      <w:r>
        <w:rPr>
          <w:rFonts w:ascii="Arial" w:hAnsi="Arial" w:cs="Arial"/>
          <w:sz w:val="24"/>
          <w:szCs w:val="24"/>
        </w:rPr>
        <w:t>ust.6</w:t>
      </w:r>
      <w:r w:rsidRPr="00F35815">
        <w:rPr>
          <w:rFonts w:ascii="Arial" w:hAnsi="Arial" w:cs="Arial"/>
          <w:sz w:val="24"/>
          <w:szCs w:val="24"/>
        </w:rPr>
        <w:t>, który otrzymuje brzmienie</w:t>
      </w:r>
      <w:r w:rsidR="00A306FD" w:rsidRPr="00A25040">
        <w:rPr>
          <w:rFonts w:ascii="Arial" w:hAnsi="Arial" w:cs="Arial"/>
          <w:sz w:val="24"/>
          <w:szCs w:val="24"/>
        </w:rPr>
        <w:t>:</w:t>
      </w:r>
    </w:p>
    <w:p w:rsidR="00A25040" w:rsidRDefault="00A306FD" w:rsidP="00A25040">
      <w:pPr>
        <w:pStyle w:val="Bezodstpw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A25040">
        <w:rPr>
          <w:rFonts w:ascii="Arial" w:hAnsi="Arial" w:cs="Arial"/>
          <w:sz w:val="24"/>
          <w:szCs w:val="24"/>
        </w:rPr>
        <w:t>6. Prezydent w celu realizacji zadań o istotnym znaczeniu dla Miasta Leszna, może w drodze odrębnego zarządzenia:</w:t>
      </w:r>
    </w:p>
    <w:p w:rsidR="00A25040" w:rsidRDefault="00A25040" w:rsidP="00A25040">
      <w:pPr>
        <w:pStyle w:val="Bezodstpw"/>
        <w:numPr>
          <w:ilvl w:val="0"/>
          <w:numId w:val="26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ustanowić pełnomocnika, działającego w jego imieniu, w zakresie spraw powierzonych w treści pełnomocnictwa,</w:t>
      </w:r>
    </w:p>
    <w:p w:rsidR="00A25040" w:rsidRDefault="00A25040" w:rsidP="00A25040">
      <w:pPr>
        <w:pStyle w:val="Bezodstpw"/>
        <w:numPr>
          <w:ilvl w:val="0"/>
          <w:numId w:val="26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utworzyć samodzielne stanowisko pracy,</w:t>
      </w:r>
    </w:p>
    <w:p w:rsidR="00A25040" w:rsidRDefault="00A25040" w:rsidP="00A25040">
      <w:pPr>
        <w:pStyle w:val="Bezodstpw"/>
        <w:numPr>
          <w:ilvl w:val="0"/>
          <w:numId w:val="26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powołać zespół zadaniowy,</w:t>
      </w:r>
    </w:p>
    <w:p w:rsidR="00A25040" w:rsidRDefault="00A25040" w:rsidP="00A25040">
      <w:pPr>
        <w:pStyle w:val="Bezodstpw"/>
        <w:numPr>
          <w:ilvl w:val="0"/>
          <w:numId w:val="26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powołać zespół opiniodawczo-doradczy.</w:t>
      </w:r>
      <w:r w:rsidR="00CB55DB">
        <w:rPr>
          <w:rFonts w:ascii="Arial" w:hAnsi="Arial" w:cs="Arial"/>
          <w:sz w:val="24"/>
          <w:szCs w:val="24"/>
        </w:rPr>
        <w:t>”</w:t>
      </w:r>
      <w:r w:rsidR="00655CFE">
        <w:rPr>
          <w:rFonts w:ascii="Arial" w:hAnsi="Arial" w:cs="Arial"/>
          <w:sz w:val="24"/>
          <w:szCs w:val="24"/>
        </w:rPr>
        <w:t>.</w:t>
      </w:r>
    </w:p>
    <w:p w:rsidR="00A306FD" w:rsidRPr="00F35815" w:rsidRDefault="00A306FD" w:rsidP="00A25040">
      <w:pPr>
        <w:pStyle w:val="Bezodstpw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A0C0B" w:rsidRPr="00F35815" w:rsidRDefault="005C73CA" w:rsidP="00C94DB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35815">
        <w:rPr>
          <w:rFonts w:ascii="Arial" w:hAnsi="Arial" w:cs="Arial"/>
          <w:sz w:val="24"/>
          <w:szCs w:val="24"/>
        </w:rPr>
        <w:t xml:space="preserve">§ </w:t>
      </w:r>
      <w:r w:rsidR="00A306FD">
        <w:rPr>
          <w:rFonts w:ascii="Arial" w:hAnsi="Arial" w:cs="Arial"/>
          <w:sz w:val="24"/>
          <w:szCs w:val="24"/>
        </w:rPr>
        <w:t>2</w:t>
      </w:r>
      <w:r w:rsidR="00BA313E" w:rsidRPr="00F35815">
        <w:rPr>
          <w:rFonts w:ascii="Arial" w:hAnsi="Arial" w:cs="Arial"/>
          <w:sz w:val="24"/>
          <w:szCs w:val="24"/>
        </w:rPr>
        <w:t>.</w:t>
      </w:r>
    </w:p>
    <w:p w:rsidR="004879BF" w:rsidRPr="00F35815" w:rsidRDefault="004879BF" w:rsidP="00C94DB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C3D44" w:rsidRPr="00F35815" w:rsidRDefault="001B5B85" w:rsidP="001C3D4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35815">
        <w:rPr>
          <w:rFonts w:ascii="Arial" w:hAnsi="Arial" w:cs="Arial"/>
          <w:bCs/>
          <w:sz w:val="24"/>
          <w:szCs w:val="24"/>
        </w:rPr>
        <w:t xml:space="preserve">Wykonanie zarządzenia powierzam </w:t>
      </w:r>
      <w:r w:rsidR="005A0029" w:rsidRPr="00F35815">
        <w:rPr>
          <w:rFonts w:ascii="Arial" w:hAnsi="Arial" w:cs="Arial"/>
          <w:bCs/>
          <w:sz w:val="24"/>
          <w:szCs w:val="24"/>
        </w:rPr>
        <w:t>Sekretarzowi Miasta Leszna</w:t>
      </w:r>
      <w:r w:rsidR="00CB14D2" w:rsidRPr="00F35815">
        <w:rPr>
          <w:rFonts w:ascii="Arial" w:hAnsi="Arial" w:cs="Arial"/>
          <w:bCs/>
          <w:sz w:val="24"/>
          <w:szCs w:val="24"/>
        </w:rPr>
        <w:t>.</w:t>
      </w:r>
    </w:p>
    <w:p w:rsidR="001C3D44" w:rsidRPr="00F35815" w:rsidRDefault="001C3D44" w:rsidP="001C3D4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0C0B" w:rsidRPr="00F35815" w:rsidRDefault="00323F3C" w:rsidP="00C94DB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35815">
        <w:rPr>
          <w:rFonts w:ascii="Arial" w:hAnsi="Arial" w:cs="Arial"/>
          <w:sz w:val="24"/>
          <w:szCs w:val="24"/>
        </w:rPr>
        <w:t xml:space="preserve">§ </w:t>
      </w:r>
      <w:r w:rsidR="00B51D68">
        <w:rPr>
          <w:rFonts w:ascii="Arial" w:hAnsi="Arial" w:cs="Arial"/>
          <w:sz w:val="24"/>
          <w:szCs w:val="24"/>
        </w:rPr>
        <w:t>3</w:t>
      </w:r>
      <w:r w:rsidR="00BA313E" w:rsidRPr="00F35815">
        <w:rPr>
          <w:rFonts w:ascii="Arial" w:hAnsi="Arial" w:cs="Arial"/>
          <w:sz w:val="24"/>
          <w:szCs w:val="24"/>
        </w:rPr>
        <w:t>.</w:t>
      </w:r>
    </w:p>
    <w:p w:rsidR="004879BF" w:rsidRPr="00F35815" w:rsidRDefault="004879BF" w:rsidP="00C94DB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D3B5F" w:rsidRPr="00F35815" w:rsidRDefault="001B5B85" w:rsidP="007D3B5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35815">
        <w:rPr>
          <w:rFonts w:ascii="Arial" w:hAnsi="Arial" w:cs="Arial"/>
          <w:sz w:val="24"/>
          <w:szCs w:val="24"/>
        </w:rPr>
        <w:t xml:space="preserve">Zarządzenie wchodzi w życie z dniem </w:t>
      </w:r>
      <w:r w:rsidR="00C24BA3">
        <w:rPr>
          <w:rFonts w:ascii="Arial" w:hAnsi="Arial" w:cs="Arial"/>
          <w:sz w:val="24"/>
          <w:szCs w:val="24"/>
        </w:rPr>
        <w:t>08 maja 2020</w:t>
      </w:r>
      <w:r w:rsidR="00A5540A" w:rsidRPr="00F35815">
        <w:rPr>
          <w:rFonts w:ascii="Arial" w:hAnsi="Arial" w:cs="Arial"/>
          <w:sz w:val="24"/>
          <w:szCs w:val="24"/>
        </w:rPr>
        <w:t xml:space="preserve"> r</w:t>
      </w:r>
      <w:r w:rsidR="00BA313E" w:rsidRPr="00F35815">
        <w:rPr>
          <w:rFonts w:ascii="Arial" w:hAnsi="Arial" w:cs="Arial"/>
          <w:sz w:val="24"/>
          <w:szCs w:val="24"/>
        </w:rPr>
        <w:t>oku.</w:t>
      </w:r>
    </w:p>
    <w:p w:rsidR="008F379B" w:rsidRPr="00F35815" w:rsidRDefault="008F379B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C50F5" w:rsidRDefault="000C50F5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24BA3" w:rsidRDefault="00C24BA3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24BA3" w:rsidRPr="00F35815" w:rsidRDefault="00C24BA3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23F3C" w:rsidRPr="00F35815" w:rsidRDefault="00323F3C" w:rsidP="008F379B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35815">
        <w:rPr>
          <w:rFonts w:ascii="Arial" w:hAnsi="Arial" w:cs="Arial"/>
          <w:sz w:val="24"/>
          <w:szCs w:val="24"/>
        </w:rPr>
        <w:t>Prezydent Miasta Leszna</w:t>
      </w:r>
    </w:p>
    <w:p w:rsidR="000C50F5" w:rsidRPr="00F35815" w:rsidRDefault="000C50F5" w:rsidP="00795BB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93868" w:rsidRPr="00F35815" w:rsidRDefault="00B93868" w:rsidP="00795BB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94DBB" w:rsidRPr="00F35815" w:rsidRDefault="00C94DBB" w:rsidP="00795BB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95E6D" w:rsidRPr="00F35815" w:rsidRDefault="00323F3C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35815">
        <w:rPr>
          <w:rFonts w:ascii="Arial" w:hAnsi="Arial" w:cs="Arial"/>
          <w:sz w:val="24"/>
          <w:szCs w:val="24"/>
        </w:rPr>
        <w:tab/>
      </w:r>
      <w:r w:rsidRPr="00F35815">
        <w:rPr>
          <w:rFonts w:ascii="Arial" w:hAnsi="Arial" w:cs="Arial"/>
          <w:sz w:val="24"/>
          <w:szCs w:val="24"/>
        </w:rPr>
        <w:tab/>
      </w:r>
      <w:r w:rsidRPr="00F35815">
        <w:rPr>
          <w:rFonts w:ascii="Arial" w:hAnsi="Arial" w:cs="Arial"/>
          <w:sz w:val="24"/>
          <w:szCs w:val="24"/>
        </w:rPr>
        <w:tab/>
      </w:r>
      <w:r w:rsidRPr="00F35815">
        <w:rPr>
          <w:rFonts w:ascii="Arial" w:hAnsi="Arial" w:cs="Arial"/>
          <w:sz w:val="24"/>
          <w:szCs w:val="24"/>
        </w:rPr>
        <w:tab/>
      </w:r>
      <w:r w:rsidRPr="00F35815">
        <w:rPr>
          <w:rFonts w:ascii="Arial" w:hAnsi="Arial" w:cs="Arial"/>
          <w:sz w:val="24"/>
          <w:szCs w:val="24"/>
        </w:rPr>
        <w:tab/>
      </w:r>
      <w:r w:rsidRPr="00F35815">
        <w:rPr>
          <w:rFonts w:ascii="Arial" w:hAnsi="Arial" w:cs="Arial"/>
          <w:sz w:val="24"/>
          <w:szCs w:val="24"/>
        </w:rPr>
        <w:tab/>
        <w:t xml:space="preserve">  </w:t>
      </w:r>
      <w:r w:rsidR="008F379B" w:rsidRPr="00F35815">
        <w:rPr>
          <w:rFonts w:ascii="Arial" w:hAnsi="Arial" w:cs="Arial"/>
          <w:sz w:val="24"/>
          <w:szCs w:val="24"/>
        </w:rPr>
        <w:tab/>
      </w:r>
      <w:r w:rsidR="008F379B" w:rsidRPr="00F35815">
        <w:rPr>
          <w:rFonts w:ascii="Arial" w:hAnsi="Arial" w:cs="Arial"/>
          <w:sz w:val="24"/>
          <w:szCs w:val="24"/>
        </w:rPr>
        <w:tab/>
      </w:r>
      <w:r w:rsidR="00B93868" w:rsidRPr="00F35815">
        <w:rPr>
          <w:rFonts w:ascii="Arial" w:hAnsi="Arial" w:cs="Arial"/>
          <w:sz w:val="24"/>
          <w:szCs w:val="24"/>
        </w:rPr>
        <w:t xml:space="preserve">  </w:t>
      </w:r>
      <w:r w:rsidRPr="00F35815">
        <w:rPr>
          <w:rFonts w:ascii="Arial" w:hAnsi="Arial" w:cs="Arial"/>
          <w:sz w:val="24"/>
          <w:szCs w:val="24"/>
        </w:rPr>
        <w:t xml:space="preserve"> </w:t>
      </w:r>
      <w:r w:rsidR="00B51D68">
        <w:rPr>
          <w:rFonts w:ascii="Arial" w:hAnsi="Arial" w:cs="Arial"/>
          <w:sz w:val="24"/>
          <w:szCs w:val="24"/>
        </w:rPr>
        <w:t xml:space="preserve"> </w:t>
      </w:r>
      <w:r w:rsidRPr="00F35815">
        <w:rPr>
          <w:rFonts w:ascii="Arial" w:hAnsi="Arial" w:cs="Arial"/>
          <w:sz w:val="24"/>
          <w:szCs w:val="24"/>
        </w:rPr>
        <w:t xml:space="preserve"> </w:t>
      </w:r>
      <w:r w:rsidR="001B5B85" w:rsidRPr="00F35815">
        <w:rPr>
          <w:rFonts w:ascii="Arial" w:hAnsi="Arial" w:cs="Arial"/>
          <w:sz w:val="24"/>
          <w:szCs w:val="24"/>
        </w:rPr>
        <w:t xml:space="preserve"> </w:t>
      </w:r>
      <w:r w:rsidRPr="00F35815">
        <w:rPr>
          <w:rFonts w:ascii="Arial" w:hAnsi="Arial" w:cs="Arial"/>
          <w:sz w:val="24"/>
          <w:szCs w:val="24"/>
        </w:rPr>
        <w:t>Łukasz Borowiak</w:t>
      </w:r>
    </w:p>
    <w:sectPr w:rsidR="00F95E6D" w:rsidRPr="00F35815" w:rsidSect="00710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A16" w:rsidRDefault="002C2A16" w:rsidP="00DD49CE">
      <w:pPr>
        <w:spacing w:after="0" w:line="240" w:lineRule="auto"/>
      </w:pPr>
      <w:r>
        <w:separator/>
      </w:r>
    </w:p>
  </w:endnote>
  <w:endnote w:type="continuationSeparator" w:id="0">
    <w:p w:rsidR="002C2A16" w:rsidRDefault="002C2A16" w:rsidP="00DD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A16" w:rsidRDefault="002C2A16" w:rsidP="00DD49CE">
      <w:pPr>
        <w:spacing w:after="0" w:line="240" w:lineRule="auto"/>
      </w:pPr>
      <w:r>
        <w:separator/>
      </w:r>
    </w:p>
  </w:footnote>
  <w:footnote w:type="continuationSeparator" w:id="0">
    <w:p w:rsidR="002C2A16" w:rsidRDefault="002C2A16" w:rsidP="00DD4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08"/>
        </w:tabs>
        <w:ind w:left="1636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5FB627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cs="Times New Roman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cs="Times New Roman"/>
      </w:rPr>
    </w:lvl>
  </w:abstractNum>
  <w:abstractNum w:abstractNumId="4" w15:restartNumberingAfterBreak="0">
    <w:nsid w:val="042C3FCD"/>
    <w:multiLevelType w:val="hybridMultilevel"/>
    <w:tmpl w:val="F06E53A4"/>
    <w:lvl w:ilvl="0" w:tplc="16F059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49C1423"/>
    <w:multiLevelType w:val="hybridMultilevel"/>
    <w:tmpl w:val="67D600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8763602"/>
    <w:multiLevelType w:val="hybridMultilevel"/>
    <w:tmpl w:val="4C745D58"/>
    <w:lvl w:ilvl="0" w:tplc="20665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E394F44"/>
    <w:multiLevelType w:val="hybridMultilevel"/>
    <w:tmpl w:val="A8962A6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22D33F89"/>
    <w:multiLevelType w:val="hybridMultilevel"/>
    <w:tmpl w:val="1E24A06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3B2227B"/>
    <w:multiLevelType w:val="hybridMultilevel"/>
    <w:tmpl w:val="8E84F45C"/>
    <w:lvl w:ilvl="0" w:tplc="00DA27CE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093374D"/>
    <w:multiLevelType w:val="hybridMultilevel"/>
    <w:tmpl w:val="61B036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C74203"/>
    <w:multiLevelType w:val="hybridMultilevel"/>
    <w:tmpl w:val="CAFA57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2807ED"/>
    <w:multiLevelType w:val="hybridMultilevel"/>
    <w:tmpl w:val="AA3683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D70407B"/>
    <w:multiLevelType w:val="hybridMultilevel"/>
    <w:tmpl w:val="03123C68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BE96345"/>
    <w:multiLevelType w:val="hybridMultilevel"/>
    <w:tmpl w:val="1B6AF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440BD"/>
    <w:multiLevelType w:val="hybridMultilevel"/>
    <w:tmpl w:val="C7D26862"/>
    <w:lvl w:ilvl="0" w:tplc="AE78CF92">
      <w:start w:val="3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 w15:restartNumberingAfterBreak="0">
    <w:nsid w:val="528206A6"/>
    <w:multiLevelType w:val="hybridMultilevel"/>
    <w:tmpl w:val="5F16467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5FD65A3E"/>
    <w:multiLevelType w:val="hybridMultilevel"/>
    <w:tmpl w:val="8CF869DA"/>
    <w:lvl w:ilvl="0" w:tplc="A6B881C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60CC2EF2"/>
    <w:multiLevelType w:val="hybridMultilevel"/>
    <w:tmpl w:val="58B0D978"/>
    <w:lvl w:ilvl="0" w:tplc="95E28726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61490C10"/>
    <w:multiLevelType w:val="hybridMultilevel"/>
    <w:tmpl w:val="9560317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3492917"/>
    <w:multiLevelType w:val="hybridMultilevel"/>
    <w:tmpl w:val="D9D69D8A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37B3513"/>
    <w:multiLevelType w:val="hybridMultilevel"/>
    <w:tmpl w:val="1904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C732AE"/>
    <w:multiLevelType w:val="hybridMultilevel"/>
    <w:tmpl w:val="555C22CC"/>
    <w:lvl w:ilvl="0" w:tplc="C4D48268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3" w15:restartNumberingAfterBreak="0">
    <w:nsid w:val="679B69B7"/>
    <w:multiLevelType w:val="hybridMultilevel"/>
    <w:tmpl w:val="03AA11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685024"/>
    <w:multiLevelType w:val="hybridMultilevel"/>
    <w:tmpl w:val="69CC2E48"/>
    <w:lvl w:ilvl="0" w:tplc="FF54E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5D5CCB"/>
    <w:multiLevelType w:val="hybridMultilevel"/>
    <w:tmpl w:val="4BD82BAA"/>
    <w:lvl w:ilvl="0" w:tplc="A11E66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B6496C"/>
    <w:multiLevelType w:val="hybridMultilevel"/>
    <w:tmpl w:val="0E007F4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77913932"/>
    <w:multiLevelType w:val="hybridMultilevel"/>
    <w:tmpl w:val="34B0CF4A"/>
    <w:lvl w:ilvl="0" w:tplc="FA0A1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973147A"/>
    <w:multiLevelType w:val="hybridMultilevel"/>
    <w:tmpl w:val="6836573C"/>
    <w:lvl w:ilvl="0" w:tplc="B532CA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652B0E"/>
    <w:multiLevelType w:val="hybridMultilevel"/>
    <w:tmpl w:val="E78C643C"/>
    <w:lvl w:ilvl="0" w:tplc="9E5244B2">
      <w:start w:val="4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23"/>
  </w:num>
  <w:num w:numId="5">
    <w:abstractNumId w:val="11"/>
  </w:num>
  <w:num w:numId="6">
    <w:abstractNumId w:val="6"/>
  </w:num>
  <w:num w:numId="7">
    <w:abstractNumId w:val="27"/>
  </w:num>
  <w:num w:numId="8">
    <w:abstractNumId w:val="18"/>
  </w:num>
  <w:num w:numId="9">
    <w:abstractNumId w:val="16"/>
  </w:num>
  <w:num w:numId="10">
    <w:abstractNumId w:val="17"/>
  </w:num>
  <w:num w:numId="11">
    <w:abstractNumId w:val="15"/>
  </w:num>
  <w:num w:numId="12">
    <w:abstractNumId w:val="29"/>
  </w:num>
  <w:num w:numId="13">
    <w:abstractNumId w:val="21"/>
  </w:num>
  <w:num w:numId="14">
    <w:abstractNumId w:val="9"/>
  </w:num>
  <w:num w:numId="15">
    <w:abstractNumId w:val="7"/>
  </w:num>
  <w:num w:numId="16">
    <w:abstractNumId w:val="20"/>
  </w:num>
  <w:num w:numId="17">
    <w:abstractNumId w:val="25"/>
  </w:num>
  <w:num w:numId="18">
    <w:abstractNumId w:val="22"/>
  </w:num>
  <w:num w:numId="19">
    <w:abstractNumId w:val="28"/>
  </w:num>
  <w:num w:numId="20">
    <w:abstractNumId w:val="4"/>
  </w:num>
  <w:num w:numId="21">
    <w:abstractNumId w:val="26"/>
  </w:num>
  <w:num w:numId="22">
    <w:abstractNumId w:val="5"/>
  </w:num>
  <w:num w:numId="23">
    <w:abstractNumId w:val="12"/>
  </w:num>
  <w:num w:numId="24">
    <w:abstractNumId w:val="24"/>
  </w:num>
  <w:num w:numId="25">
    <w:abstractNumId w:val="13"/>
  </w:num>
  <w:num w:numId="26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A8"/>
    <w:rsid w:val="00000F6B"/>
    <w:rsid w:val="00003AB3"/>
    <w:rsid w:val="00006EDC"/>
    <w:rsid w:val="000077D1"/>
    <w:rsid w:val="00013368"/>
    <w:rsid w:val="00013ED0"/>
    <w:rsid w:val="0001534B"/>
    <w:rsid w:val="00016245"/>
    <w:rsid w:val="00024231"/>
    <w:rsid w:val="00030617"/>
    <w:rsid w:val="00030A5C"/>
    <w:rsid w:val="0003407D"/>
    <w:rsid w:val="000349EB"/>
    <w:rsid w:val="00037441"/>
    <w:rsid w:val="00040BC3"/>
    <w:rsid w:val="0004504F"/>
    <w:rsid w:val="0004632C"/>
    <w:rsid w:val="00061B50"/>
    <w:rsid w:val="000646C8"/>
    <w:rsid w:val="00070B5F"/>
    <w:rsid w:val="00071272"/>
    <w:rsid w:val="00073B0A"/>
    <w:rsid w:val="00075FF1"/>
    <w:rsid w:val="000760D0"/>
    <w:rsid w:val="00077039"/>
    <w:rsid w:val="00080F1D"/>
    <w:rsid w:val="00080F2C"/>
    <w:rsid w:val="00081407"/>
    <w:rsid w:val="0009062C"/>
    <w:rsid w:val="000920A8"/>
    <w:rsid w:val="00094D0A"/>
    <w:rsid w:val="000970F2"/>
    <w:rsid w:val="000B0D70"/>
    <w:rsid w:val="000B681D"/>
    <w:rsid w:val="000C1060"/>
    <w:rsid w:val="000C50F5"/>
    <w:rsid w:val="000D3C6F"/>
    <w:rsid w:val="000D40B2"/>
    <w:rsid w:val="000D430C"/>
    <w:rsid w:val="000D62D9"/>
    <w:rsid w:val="000D74E9"/>
    <w:rsid w:val="000E103B"/>
    <w:rsid w:val="000E55A1"/>
    <w:rsid w:val="000F7104"/>
    <w:rsid w:val="0010230D"/>
    <w:rsid w:val="00102E00"/>
    <w:rsid w:val="00103D27"/>
    <w:rsid w:val="00106420"/>
    <w:rsid w:val="001232E0"/>
    <w:rsid w:val="001247BD"/>
    <w:rsid w:val="0013230C"/>
    <w:rsid w:val="001354DC"/>
    <w:rsid w:val="001377C1"/>
    <w:rsid w:val="00147814"/>
    <w:rsid w:val="00160724"/>
    <w:rsid w:val="00161114"/>
    <w:rsid w:val="00161EC8"/>
    <w:rsid w:val="00163C36"/>
    <w:rsid w:val="001719D7"/>
    <w:rsid w:val="00171F64"/>
    <w:rsid w:val="00174E9B"/>
    <w:rsid w:val="0017586C"/>
    <w:rsid w:val="001763A7"/>
    <w:rsid w:val="001809F3"/>
    <w:rsid w:val="00191543"/>
    <w:rsid w:val="001917A2"/>
    <w:rsid w:val="00194952"/>
    <w:rsid w:val="001A0A7B"/>
    <w:rsid w:val="001A355A"/>
    <w:rsid w:val="001A35FE"/>
    <w:rsid w:val="001B44F3"/>
    <w:rsid w:val="001B48E9"/>
    <w:rsid w:val="001B5B85"/>
    <w:rsid w:val="001B6031"/>
    <w:rsid w:val="001B75EB"/>
    <w:rsid w:val="001C0752"/>
    <w:rsid w:val="001C1305"/>
    <w:rsid w:val="001C1E8B"/>
    <w:rsid w:val="001C3D44"/>
    <w:rsid w:val="001C60B5"/>
    <w:rsid w:val="001C67F2"/>
    <w:rsid w:val="001C6843"/>
    <w:rsid w:val="001D05AA"/>
    <w:rsid w:val="001D461E"/>
    <w:rsid w:val="001D729C"/>
    <w:rsid w:val="001E13B7"/>
    <w:rsid w:val="001E31C6"/>
    <w:rsid w:val="002015E2"/>
    <w:rsid w:val="0020406A"/>
    <w:rsid w:val="002077FC"/>
    <w:rsid w:val="002112D7"/>
    <w:rsid w:val="0021386C"/>
    <w:rsid w:val="00216610"/>
    <w:rsid w:val="002168A9"/>
    <w:rsid w:val="00221C72"/>
    <w:rsid w:val="00222B9B"/>
    <w:rsid w:val="00223BA1"/>
    <w:rsid w:val="002255C5"/>
    <w:rsid w:val="00230FC8"/>
    <w:rsid w:val="002327CC"/>
    <w:rsid w:val="00234EB8"/>
    <w:rsid w:val="00236A88"/>
    <w:rsid w:val="00255B40"/>
    <w:rsid w:val="00255F7A"/>
    <w:rsid w:val="0025616B"/>
    <w:rsid w:val="0025639F"/>
    <w:rsid w:val="00265F01"/>
    <w:rsid w:val="0027233E"/>
    <w:rsid w:val="0027751F"/>
    <w:rsid w:val="0028028B"/>
    <w:rsid w:val="00282BB8"/>
    <w:rsid w:val="00294C13"/>
    <w:rsid w:val="002A0437"/>
    <w:rsid w:val="002A2D7E"/>
    <w:rsid w:val="002A5B70"/>
    <w:rsid w:val="002A7798"/>
    <w:rsid w:val="002C2137"/>
    <w:rsid w:val="002C2A16"/>
    <w:rsid w:val="002C7AE1"/>
    <w:rsid w:val="002D1BAD"/>
    <w:rsid w:val="002D529C"/>
    <w:rsid w:val="002D54C7"/>
    <w:rsid w:val="002D7260"/>
    <w:rsid w:val="002E0013"/>
    <w:rsid w:val="002E08B0"/>
    <w:rsid w:val="002F11BB"/>
    <w:rsid w:val="00300FDA"/>
    <w:rsid w:val="00303BF1"/>
    <w:rsid w:val="00305E00"/>
    <w:rsid w:val="003077B8"/>
    <w:rsid w:val="00315A5B"/>
    <w:rsid w:val="00315DD0"/>
    <w:rsid w:val="00316182"/>
    <w:rsid w:val="00316680"/>
    <w:rsid w:val="00323F3C"/>
    <w:rsid w:val="003251D4"/>
    <w:rsid w:val="00325DE8"/>
    <w:rsid w:val="00327C7F"/>
    <w:rsid w:val="00333341"/>
    <w:rsid w:val="00333E9F"/>
    <w:rsid w:val="00334656"/>
    <w:rsid w:val="003347AE"/>
    <w:rsid w:val="00340CE6"/>
    <w:rsid w:val="0035033C"/>
    <w:rsid w:val="00350604"/>
    <w:rsid w:val="00353800"/>
    <w:rsid w:val="003551FB"/>
    <w:rsid w:val="00355AA1"/>
    <w:rsid w:val="003568C0"/>
    <w:rsid w:val="00360E56"/>
    <w:rsid w:val="003617FA"/>
    <w:rsid w:val="00362B6A"/>
    <w:rsid w:val="0036347E"/>
    <w:rsid w:val="00363611"/>
    <w:rsid w:val="0037063C"/>
    <w:rsid w:val="003729E0"/>
    <w:rsid w:val="00372A24"/>
    <w:rsid w:val="00373818"/>
    <w:rsid w:val="00374842"/>
    <w:rsid w:val="00380CFF"/>
    <w:rsid w:val="00382302"/>
    <w:rsid w:val="00382CA5"/>
    <w:rsid w:val="0038424F"/>
    <w:rsid w:val="003872A2"/>
    <w:rsid w:val="00387A92"/>
    <w:rsid w:val="00393794"/>
    <w:rsid w:val="00394B72"/>
    <w:rsid w:val="003960EB"/>
    <w:rsid w:val="00396B5C"/>
    <w:rsid w:val="003B0700"/>
    <w:rsid w:val="003B12C7"/>
    <w:rsid w:val="003B37A0"/>
    <w:rsid w:val="003B3ABC"/>
    <w:rsid w:val="003C07C7"/>
    <w:rsid w:val="003D1318"/>
    <w:rsid w:val="003E31D5"/>
    <w:rsid w:val="003E334B"/>
    <w:rsid w:val="003E653F"/>
    <w:rsid w:val="003E77C4"/>
    <w:rsid w:val="003F0F2A"/>
    <w:rsid w:val="003F36FE"/>
    <w:rsid w:val="00400B85"/>
    <w:rsid w:val="004027E4"/>
    <w:rsid w:val="00403E66"/>
    <w:rsid w:val="00406C35"/>
    <w:rsid w:val="00413AFE"/>
    <w:rsid w:val="00415094"/>
    <w:rsid w:val="00417318"/>
    <w:rsid w:val="00424FB7"/>
    <w:rsid w:val="004250E0"/>
    <w:rsid w:val="004362DB"/>
    <w:rsid w:val="00440D21"/>
    <w:rsid w:val="004432B1"/>
    <w:rsid w:val="00446BBC"/>
    <w:rsid w:val="004472E6"/>
    <w:rsid w:val="0045055D"/>
    <w:rsid w:val="0045091D"/>
    <w:rsid w:val="00451827"/>
    <w:rsid w:val="00456F90"/>
    <w:rsid w:val="004574BD"/>
    <w:rsid w:val="00461627"/>
    <w:rsid w:val="004631B2"/>
    <w:rsid w:val="00465B49"/>
    <w:rsid w:val="00470B35"/>
    <w:rsid w:val="004719AD"/>
    <w:rsid w:val="00471A99"/>
    <w:rsid w:val="004734DA"/>
    <w:rsid w:val="00485DD2"/>
    <w:rsid w:val="004879BF"/>
    <w:rsid w:val="00490080"/>
    <w:rsid w:val="00490348"/>
    <w:rsid w:val="00493E9A"/>
    <w:rsid w:val="0049433A"/>
    <w:rsid w:val="00495627"/>
    <w:rsid w:val="004A0C0B"/>
    <w:rsid w:val="004A4E34"/>
    <w:rsid w:val="004B013C"/>
    <w:rsid w:val="004B4F7F"/>
    <w:rsid w:val="004B746E"/>
    <w:rsid w:val="004B7FF2"/>
    <w:rsid w:val="004C0C81"/>
    <w:rsid w:val="004C7C7F"/>
    <w:rsid w:val="004D2A4A"/>
    <w:rsid w:val="004D4428"/>
    <w:rsid w:val="004E4756"/>
    <w:rsid w:val="004E543A"/>
    <w:rsid w:val="004F1484"/>
    <w:rsid w:val="004F6326"/>
    <w:rsid w:val="004F6C91"/>
    <w:rsid w:val="00500B43"/>
    <w:rsid w:val="00501ED5"/>
    <w:rsid w:val="005026BE"/>
    <w:rsid w:val="005032CE"/>
    <w:rsid w:val="00510992"/>
    <w:rsid w:val="005140D5"/>
    <w:rsid w:val="00520605"/>
    <w:rsid w:val="00523C00"/>
    <w:rsid w:val="00526202"/>
    <w:rsid w:val="00527C1D"/>
    <w:rsid w:val="00537AFB"/>
    <w:rsid w:val="0054183F"/>
    <w:rsid w:val="005424CA"/>
    <w:rsid w:val="00542FF2"/>
    <w:rsid w:val="00543C15"/>
    <w:rsid w:val="005455E9"/>
    <w:rsid w:val="00553E18"/>
    <w:rsid w:val="00560FCB"/>
    <w:rsid w:val="00562098"/>
    <w:rsid w:val="00566E7C"/>
    <w:rsid w:val="005677AD"/>
    <w:rsid w:val="005678C7"/>
    <w:rsid w:val="005711E6"/>
    <w:rsid w:val="00572754"/>
    <w:rsid w:val="00575200"/>
    <w:rsid w:val="00577477"/>
    <w:rsid w:val="00577B74"/>
    <w:rsid w:val="00581447"/>
    <w:rsid w:val="00584C05"/>
    <w:rsid w:val="00591219"/>
    <w:rsid w:val="00593177"/>
    <w:rsid w:val="00596CE7"/>
    <w:rsid w:val="005978B2"/>
    <w:rsid w:val="005A0029"/>
    <w:rsid w:val="005A3CE7"/>
    <w:rsid w:val="005A7F95"/>
    <w:rsid w:val="005B0AD7"/>
    <w:rsid w:val="005C724C"/>
    <w:rsid w:val="005C73CA"/>
    <w:rsid w:val="005D567E"/>
    <w:rsid w:val="005E4BD9"/>
    <w:rsid w:val="005E61C5"/>
    <w:rsid w:val="006026EF"/>
    <w:rsid w:val="006035CD"/>
    <w:rsid w:val="00604C73"/>
    <w:rsid w:val="006066F0"/>
    <w:rsid w:val="0060712B"/>
    <w:rsid w:val="00610C00"/>
    <w:rsid w:val="0063069D"/>
    <w:rsid w:val="00632023"/>
    <w:rsid w:val="00632514"/>
    <w:rsid w:val="0063268A"/>
    <w:rsid w:val="00634B2D"/>
    <w:rsid w:val="006410F5"/>
    <w:rsid w:val="006414AA"/>
    <w:rsid w:val="00643137"/>
    <w:rsid w:val="00647EF7"/>
    <w:rsid w:val="00653A02"/>
    <w:rsid w:val="00655CFE"/>
    <w:rsid w:val="006610AE"/>
    <w:rsid w:val="006635BF"/>
    <w:rsid w:val="00664C40"/>
    <w:rsid w:val="00667B99"/>
    <w:rsid w:val="00667FA0"/>
    <w:rsid w:val="00670EB9"/>
    <w:rsid w:val="006711CE"/>
    <w:rsid w:val="00675549"/>
    <w:rsid w:val="00675EE3"/>
    <w:rsid w:val="00676038"/>
    <w:rsid w:val="00676A57"/>
    <w:rsid w:val="00690E5B"/>
    <w:rsid w:val="00693EED"/>
    <w:rsid w:val="00696AF2"/>
    <w:rsid w:val="006A1BD9"/>
    <w:rsid w:val="006A2CF2"/>
    <w:rsid w:val="006A468C"/>
    <w:rsid w:val="006B1959"/>
    <w:rsid w:val="006B5346"/>
    <w:rsid w:val="006B561C"/>
    <w:rsid w:val="006C204E"/>
    <w:rsid w:val="006C6367"/>
    <w:rsid w:val="006E08DF"/>
    <w:rsid w:val="006E14CC"/>
    <w:rsid w:val="006E251A"/>
    <w:rsid w:val="006E5D5F"/>
    <w:rsid w:val="006E758E"/>
    <w:rsid w:val="006F4F57"/>
    <w:rsid w:val="006F5AC1"/>
    <w:rsid w:val="00704614"/>
    <w:rsid w:val="00710EF0"/>
    <w:rsid w:val="00713F0C"/>
    <w:rsid w:val="007144C7"/>
    <w:rsid w:val="00715AD4"/>
    <w:rsid w:val="007203DE"/>
    <w:rsid w:val="00723CC0"/>
    <w:rsid w:val="007266CE"/>
    <w:rsid w:val="00726B42"/>
    <w:rsid w:val="00726EF3"/>
    <w:rsid w:val="00731190"/>
    <w:rsid w:val="0073404B"/>
    <w:rsid w:val="007407C7"/>
    <w:rsid w:val="00741552"/>
    <w:rsid w:val="007511AA"/>
    <w:rsid w:val="0076044C"/>
    <w:rsid w:val="0076103F"/>
    <w:rsid w:val="00761975"/>
    <w:rsid w:val="00762EBB"/>
    <w:rsid w:val="00773D99"/>
    <w:rsid w:val="007800C5"/>
    <w:rsid w:val="00782013"/>
    <w:rsid w:val="00786304"/>
    <w:rsid w:val="00787F6E"/>
    <w:rsid w:val="007916F1"/>
    <w:rsid w:val="00795BB0"/>
    <w:rsid w:val="007A09FB"/>
    <w:rsid w:val="007B1555"/>
    <w:rsid w:val="007B3324"/>
    <w:rsid w:val="007C57CE"/>
    <w:rsid w:val="007D2662"/>
    <w:rsid w:val="007D3B5F"/>
    <w:rsid w:val="007E0074"/>
    <w:rsid w:val="007E02A1"/>
    <w:rsid w:val="007E08FC"/>
    <w:rsid w:val="007E6A3B"/>
    <w:rsid w:val="007F1739"/>
    <w:rsid w:val="007F3C63"/>
    <w:rsid w:val="007F6162"/>
    <w:rsid w:val="008008F5"/>
    <w:rsid w:val="00801533"/>
    <w:rsid w:val="008031DB"/>
    <w:rsid w:val="00806536"/>
    <w:rsid w:val="00811B47"/>
    <w:rsid w:val="00813536"/>
    <w:rsid w:val="008179E5"/>
    <w:rsid w:val="00817B4A"/>
    <w:rsid w:val="008204A8"/>
    <w:rsid w:val="00825448"/>
    <w:rsid w:val="00832CF6"/>
    <w:rsid w:val="00835B4E"/>
    <w:rsid w:val="0083756D"/>
    <w:rsid w:val="0084390A"/>
    <w:rsid w:val="00854BFA"/>
    <w:rsid w:val="00855037"/>
    <w:rsid w:val="008610D9"/>
    <w:rsid w:val="00861B1F"/>
    <w:rsid w:val="00861E6E"/>
    <w:rsid w:val="008623B1"/>
    <w:rsid w:val="008625E0"/>
    <w:rsid w:val="00862ACC"/>
    <w:rsid w:val="00880855"/>
    <w:rsid w:val="00887CDC"/>
    <w:rsid w:val="008969FB"/>
    <w:rsid w:val="008A4354"/>
    <w:rsid w:val="008A5AFB"/>
    <w:rsid w:val="008A60F6"/>
    <w:rsid w:val="008B4913"/>
    <w:rsid w:val="008B4CA8"/>
    <w:rsid w:val="008B6366"/>
    <w:rsid w:val="008C473D"/>
    <w:rsid w:val="008C6203"/>
    <w:rsid w:val="008D22BF"/>
    <w:rsid w:val="008E5071"/>
    <w:rsid w:val="008E5381"/>
    <w:rsid w:val="008F379B"/>
    <w:rsid w:val="008F7F63"/>
    <w:rsid w:val="00904914"/>
    <w:rsid w:val="00913FE3"/>
    <w:rsid w:val="00916791"/>
    <w:rsid w:val="00920E6D"/>
    <w:rsid w:val="00924BD5"/>
    <w:rsid w:val="0093583F"/>
    <w:rsid w:val="00936B54"/>
    <w:rsid w:val="0093748C"/>
    <w:rsid w:val="00944484"/>
    <w:rsid w:val="00944AC9"/>
    <w:rsid w:val="00951B3F"/>
    <w:rsid w:val="00952DC6"/>
    <w:rsid w:val="00954AD9"/>
    <w:rsid w:val="0095617D"/>
    <w:rsid w:val="00970E07"/>
    <w:rsid w:val="00991124"/>
    <w:rsid w:val="00993FCF"/>
    <w:rsid w:val="00994077"/>
    <w:rsid w:val="00995200"/>
    <w:rsid w:val="009A6785"/>
    <w:rsid w:val="009A6F7A"/>
    <w:rsid w:val="009C079D"/>
    <w:rsid w:val="009C4FC9"/>
    <w:rsid w:val="009C625F"/>
    <w:rsid w:val="009D36D4"/>
    <w:rsid w:val="009E0A42"/>
    <w:rsid w:val="009E0BE0"/>
    <w:rsid w:val="009E0EF6"/>
    <w:rsid w:val="009E54EA"/>
    <w:rsid w:val="009E6597"/>
    <w:rsid w:val="009F2971"/>
    <w:rsid w:val="009F4E4B"/>
    <w:rsid w:val="00A00D3E"/>
    <w:rsid w:val="00A01077"/>
    <w:rsid w:val="00A01629"/>
    <w:rsid w:val="00A05865"/>
    <w:rsid w:val="00A14794"/>
    <w:rsid w:val="00A14D84"/>
    <w:rsid w:val="00A14EAC"/>
    <w:rsid w:val="00A20083"/>
    <w:rsid w:val="00A20C26"/>
    <w:rsid w:val="00A25040"/>
    <w:rsid w:val="00A306FD"/>
    <w:rsid w:val="00A308F5"/>
    <w:rsid w:val="00A32485"/>
    <w:rsid w:val="00A34BEF"/>
    <w:rsid w:val="00A40364"/>
    <w:rsid w:val="00A45BF7"/>
    <w:rsid w:val="00A46498"/>
    <w:rsid w:val="00A47063"/>
    <w:rsid w:val="00A54226"/>
    <w:rsid w:val="00A5540A"/>
    <w:rsid w:val="00A632C3"/>
    <w:rsid w:val="00A67280"/>
    <w:rsid w:val="00A701BC"/>
    <w:rsid w:val="00A86FE9"/>
    <w:rsid w:val="00A87D8A"/>
    <w:rsid w:val="00A87E36"/>
    <w:rsid w:val="00A92519"/>
    <w:rsid w:val="00AA03FC"/>
    <w:rsid w:val="00AA3301"/>
    <w:rsid w:val="00AA68F8"/>
    <w:rsid w:val="00AA76E6"/>
    <w:rsid w:val="00AB20C3"/>
    <w:rsid w:val="00AB51EB"/>
    <w:rsid w:val="00AB7ED5"/>
    <w:rsid w:val="00AC7FEA"/>
    <w:rsid w:val="00AD0B0F"/>
    <w:rsid w:val="00AD6B0B"/>
    <w:rsid w:val="00AE149F"/>
    <w:rsid w:val="00AF4119"/>
    <w:rsid w:val="00AF7442"/>
    <w:rsid w:val="00B00E2E"/>
    <w:rsid w:val="00B0457A"/>
    <w:rsid w:val="00B069DF"/>
    <w:rsid w:val="00B13B00"/>
    <w:rsid w:val="00B25226"/>
    <w:rsid w:val="00B31FCB"/>
    <w:rsid w:val="00B37E0F"/>
    <w:rsid w:val="00B40E8B"/>
    <w:rsid w:val="00B46E12"/>
    <w:rsid w:val="00B470D9"/>
    <w:rsid w:val="00B51D68"/>
    <w:rsid w:val="00B63DA7"/>
    <w:rsid w:val="00B73753"/>
    <w:rsid w:val="00B73E75"/>
    <w:rsid w:val="00B818D3"/>
    <w:rsid w:val="00B87424"/>
    <w:rsid w:val="00B90E14"/>
    <w:rsid w:val="00B920BF"/>
    <w:rsid w:val="00B928ED"/>
    <w:rsid w:val="00B93868"/>
    <w:rsid w:val="00B95C32"/>
    <w:rsid w:val="00B9684F"/>
    <w:rsid w:val="00BA1D73"/>
    <w:rsid w:val="00BA313E"/>
    <w:rsid w:val="00BA5851"/>
    <w:rsid w:val="00BA7178"/>
    <w:rsid w:val="00BB12EC"/>
    <w:rsid w:val="00BB1C6D"/>
    <w:rsid w:val="00BB3615"/>
    <w:rsid w:val="00BB6FC7"/>
    <w:rsid w:val="00BC19B6"/>
    <w:rsid w:val="00BD561E"/>
    <w:rsid w:val="00BE4470"/>
    <w:rsid w:val="00BF3D61"/>
    <w:rsid w:val="00C01C92"/>
    <w:rsid w:val="00C039ED"/>
    <w:rsid w:val="00C073E7"/>
    <w:rsid w:val="00C07B65"/>
    <w:rsid w:val="00C128C7"/>
    <w:rsid w:val="00C1533F"/>
    <w:rsid w:val="00C15EA3"/>
    <w:rsid w:val="00C2027C"/>
    <w:rsid w:val="00C23E35"/>
    <w:rsid w:val="00C24BA3"/>
    <w:rsid w:val="00C252A7"/>
    <w:rsid w:val="00C35537"/>
    <w:rsid w:val="00C40EC1"/>
    <w:rsid w:val="00C42C19"/>
    <w:rsid w:val="00C43F35"/>
    <w:rsid w:val="00C46DFA"/>
    <w:rsid w:val="00C47461"/>
    <w:rsid w:val="00C50A6F"/>
    <w:rsid w:val="00C50FC2"/>
    <w:rsid w:val="00C53F7E"/>
    <w:rsid w:val="00C61E85"/>
    <w:rsid w:val="00C62C3F"/>
    <w:rsid w:val="00C6364B"/>
    <w:rsid w:val="00C66950"/>
    <w:rsid w:val="00C673A0"/>
    <w:rsid w:val="00C7261D"/>
    <w:rsid w:val="00C74B37"/>
    <w:rsid w:val="00C75708"/>
    <w:rsid w:val="00C8341A"/>
    <w:rsid w:val="00C85EEA"/>
    <w:rsid w:val="00C90908"/>
    <w:rsid w:val="00C94DBB"/>
    <w:rsid w:val="00CA64DD"/>
    <w:rsid w:val="00CA65AB"/>
    <w:rsid w:val="00CB0886"/>
    <w:rsid w:val="00CB14D2"/>
    <w:rsid w:val="00CB421A"/>
    <w:rsid w:val="00CB55DB"/>
    <w:rsid w:val="00CC5DE3"/>
    <w:rsid w:val="00CC65FF"/>
    <w:rsid w:val="00CC6F6C"/>
    <w:rsid w:val="00CD1364"/>
    <w:rsid w:val="00CD19A8"/>
    <w:rsid w:val="00CE0490"/>
    <w:rsid w:val="00CE11B4"/>
    <w:rsid w:val="00CE2093"/>
    <w:rsid w:val="00CE26AC"/>
    <w:rsid w:val="00CF1D9C"/>
    <w:rsid w:val="00CF52D7"/>
    <w:rsid w:val="00CF56D4"/>
    <w:rsid w:val="00D010F7"/>
    <w:rsid w:val="00D141AE"/>
    <w:rsid w:val="00D15786"/>
    <w:rsid w:val="00D2317B"/>
    <w:rsid w:val="00D24339"/>
    <w:rsid w:val="00D2554A"/>
    <w:rsid w:val="00D33CF3"/>
    <w:rsid w:val="00D34B01"/>
    <w:rsid w:val="00D4014A"/>
    <w:rsid w:val="00D5120E"/>
    <w:rsid w:val="00D5790D"/>
    <w:rsid w:val="00D77E0C"/>
    <w:rsid w:val="00D836AE"/>
    <w:rsid w:val="00D86CA8"/>
    <w:rsid w:val="00D91D45"/>
    <w:rsid w:val="00D93902"/>
    <w:rsid w:val="00D944D4"/>
    <w:rsid w:val="00DB1F4A"/>
    <w:rsid w:val="00DB2264"/>
    <w:rsid w:val="00DB4007"/>
    <w:rsid w:val="00DC2493"/>
    <w:rsid w:val="00DC5B1B"/>
    <w:rsid w:val="00DC5D68"/>
    <w:rsid w:val="00DC6AAD"/>
    <w:rsid w:val="00DC73E2"/>
    <w:rsid w:val="00DD0944"/>
    <w:rsid w:val="00DD2EB6"/>
    <w:rsid w:val="00DD303F"/>
    <w:rsid w:val="00DD49CE"/>
    <w:rsid w:val="00DD64AA"/>
    <w:rsid w:val="00DE0BDD"/>
    <w:rsid w:val="00DE247A"/>
    <w:rsid w:val="00DE41AB"/>
    <w:rsid w:val="00DF57E9"/>
    <w:rsid w:val="00E00033"/>
    <w:rsid w:val="00E02DDD"/>
    <w:rsid w:val="00E0478E"/>
    <w:rsid w:val="00E047BA"/>
    <w:rsid w:val="00E0705E"/>
    <w:rsid w:val="00E078BB"/>
    <w:rsid w:val="00E15ED3"/>
    <w:rsid w:val="00E22905"/>
    <w:rsid w:val="00E24F17"/>
    <w:rsid w:val="00E4286B"/>
    <w:rsid w:val="00E4348B"/>
    <w:rsid w:val="00E51E24"/>
    <w:rsid w:val="00E602C8"/>
    <w:rsid w:val="00E6165F"/>
    <w:rsid w:val="00E62886"/>
    <w:rsid w:val="00E646BF"/>
    <w:rsid w:val="00E70D0B"/>
    <w:rsid w:val="00E717EB"/>
    <w:rsid w:val="00E717F2"/>
    <w:rsid w:val="00E73345"/>
    <w:rsid w:val="00E74BA0"/>
    <w:rsid w:val="00E753FF"/>
    <w:rsid w:val="00E77CA7"/>
    <w:rsid w:val="00E876BD"/>
    <w:rsid w:val="00E87B10"/>
    <w:rsid w:val="00E909B1"/>
    <w:rsid w:val="00E91BF2"/>
    <w:rsid w:val="00E934DD"/>
    <w:rsid w:val="00E946C6"/>
    <w:rsid w:val="00E94EAF"/>
    <w:rsid w:val="00E963F4"/>
    <w:rsid w:val="00E974CF"/>
    <w:rsid w:val="00EA2122"/>
    <w:rsid w:val="00EA2584"/>
    <w:rsid w:val="00EA3B65"/>
    <w:rsid w:val="00EA52D3"/>
    <w:rsid w:val="00EB4D74"/>
    <w:rsid w:val="00EC1023"/>
    <w:rsid w:val="00EC7F61"/>
    <w:rsid w:val="00ED1E20"/>
    <w:rsid w:val="00ED4273"/>
    <w:rsid w:val="00ED65C7"/>
    <w:rsid w:val="00EE113E"/>
    <w:rsid w:val="00EE1B76"/>
    <w:rsid w:val="00EE21FE"/>
    <w:rsid w:val="00EE31C7"/>
    <w:rsid w:val="00EE35FA"/>
    <w:rsid w:val="00EE3AE1"/>
    <w:rsid w:val="00EF0158"/>
    <w:rsid w:val="00EF3452"/>
    <w:rsid w:val="00EF52A1"/>
    <w:rsid w:val="00EF565B"/>
    <w:rsid w:val="00EF5E0A"/>
    <w:rsid w:val="00EF6D8A"/>
    <w:rsid w:val="00F03B6F"/>
    <w:rsid w:val="00F13740"/>
    <w:rsid w:val="00F143CD"/>
    <w:rsid w:val="00F15B0D"/>
    <w:rsid w:val="00F20121"/>
    <w:rsid w:val="00F2620A"/>
    <w:rsid w:val="00F26CF6"/>
    <w:rsid w:val="00F305CF"/>
    <w:rsid w:val="00F34890"/>
    <w:rsid w:val="00F35815"/>
    <w:rsid w:val="00F362D9"/>
    <w:rsid w:val="00F41C63"/>
    <w:rsid w:val="00F465BF"/>
    <w:rsid w:val="00F477AF"/>
    <w:rsid w:val="00F5179A"/>
    <w:rsid w:val="00F525A1"/>
    <w:rsid w:val="00F5579F"/>
    <w:rsid w:val="00F6734F"/>
    <w:rsid w:val="00F71C52"/>
    <w:rsid w:val="00F73DC0"/>
    <w:rsid w:val="00F748D5"/>
    <w:rsid w:val="00F84383"/>
    <w:rsid w:val="00F95E6D"/>
    <w:rsid w:val="00FA6815"/>
    <w:rsid w:val="00FA7DEA"/>
    <w:rsid w:val="00FB01C6"/>
    <w:rsid w:val="00FC11DA"/>
    <w:rsid w:val="00FC5AAF"/>
    <w:rsid w:val="00FD2666"/>
    <w:rsid w:val="00FD35B4"/>
    <w:rsid w:val="00FE3A40"/>
    <w:rsid w:val="00FE7E48"/>
    <w:rsid w:val="00FF3FC6"/>
    <w:rsid w:val="00FF5AE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B4AF4"/>
  <w14:defaultImageDpi w14:val="0"/>
  <w15:docId w15:val="{BA506B47-77AF-4BA4-83D0-F182F0BC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AF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D19A8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D19A8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D19A8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D19A8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CD19A8"/>
    <w:pPr>
      <w:widowControl w:val="0"/>
      <w:adjustRightInd w:val="0"/>
      <w:spacing w:after="120" w:line="360" w:lineRule="atLeast"/>
      <w:jc w:val="both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D19A8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Akapitzlist2">
    <w:name w:val="Akapit z listą2"/>
    <w:basedOn w:val="Normalny"/>
    <w:uiPriority w:val="99"/>
    <w:rsid w:val="00CD19A8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168A9"/>
    <w:pPr>
      <w:widowControl w:val="0"/>
      <w:adjustRightInd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1D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49C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49CE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6E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66E7C"/>
    <w:rPr>
      <w:rFonts w:cs="Times New Roman"/>
    </w:rPr>
  </w:style>
  <w:style w:type="paragraph" w:customStyle="1" w:styleId="Default">
    <w:name w:val="Default"/>
    <w:rsid w:val="00994077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WW8Num5z3">
    <w:name w:val="WW8Num5z3"/>
    <w:rsid w:val="00040BC3"/>
  </w:style>
  <w:style w:type="paragraph" w:styleId="Tekstdymka">
    <w:name w:val="Balloon Text"/>
    <w:basedOn w:val="Normalny"/>
    <w:link w:val="TekstdymkaZnak"/>
    <w:uiPriority w:val="99"/>
    <w:semiHidden/>
    <w:unhideWhenUsed/>
    <w:rsid w:val="000C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5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45A2E-B3BD-4824-A79A-DBFB3124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akania</dc:creator>
  <cp:keywords/>
  <dc:description/>
  <cp:lastModifiedBy>Kaźmierczak Katarzyna</cp:lastModifiedBy>
  <cp:revision>6</cp:revision>
  <cp:lastPrinted>2020-05-08T09:47:00Z</cp:lastPrinted>
  <dcterms:created xsi:type="dcterms:W3CDTF">2020-04-28T07:19:00Z</dcterms:created>
  <dcterms:modified xsi:type="dcterms:W3CDTF">2020-05-08T10:13:00Z</dcterms:modified>
</cp:coreProperties>
</file>