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3C" w:rsidRPr="00F35815" w:rsidRDefault="00323F3C" w:rsidP="00A306FD">
      <w:pPr>
        <w:pStyle w:val="Bezodstpw"/>
        <w:tabs>
          <w:tab w:val="left" w:pos="3969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Zarządzenie Nr K</w:t>
      </w:r>
      <w:r w:rsidR="001354DC" w:rsidRPr="00F35815">
        <w:rPr>
          <w:rFonts w:ascii="Arial" w:hAnsi="Arial" w:cs="Arial"/>
          <w:b/>
          <w:sz w:val="24"/>
          <w:szCs w:val="24"/>
        </w:rPr>
        <w:t>/</w:t>
      </w:r>
      <w:r w:rsidR="00B51D68">
        <w:rPr>
          <w:rFonts w:ascii="Arial" w:hAnsi="Arial" w:cs="Arial"/>
          <w:b/>
          <w:sz w:val="24"/>
          <w:szCs w:val="24"/>
        </w:rPr>
        <w:t>196</w:t>
      </w:r>
      <w:r w:rsidR="00077039" w:rsidRPr="00F35815">
        <w:rPr>
          <w:rFonts w:ascii="Arial" w:hAnsi="Arial" w:cs="Arial"/>
          <w:b/>
          <w:sz w:val="24"/>
          <w:szCs w:val="24"/>
        </w:rPr>
        <w:t>/</w:t>
      </w:r>
      <w:r w:rsidRPr="00F35815">
        <w:rPr>
          <w:rFonts w:ascii="Arial" w:hAnsi="Arial" w:cs="Arial"/>
          <w:b/>
          <w:sz w:val="24"/>
          <w:szCs w:val="24"/>
        </w:rPr>
        <w:t>20</w:t>
      </w:r>
      <w:r w:rsidR="00B51D68">
        <w:rPr>
          <w:rFonts w:ascii="Arial" w:hAnsi="Arial" w:cs="Arial"/>
          <w:b/>
          <w:sz w:val="24"/>
          <w:szCs w:val="24"/>
        </w:rPr>
        <w:t>20</w:t>
      </w:r>
    </w:p>
    <w:p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 xml:space="preserve">z </w:t>
      </w:r>
      <w:r w:rsidR="00B51D68">
        <w:rPr>
          <w:rFonts w:ascii="Arial" w:hAnsi="Arial" w:cs="Arial"/>
          <w:b/>
          <w:sz w:val="24"/>
          <w:szCs w:val="24"/>
        </w:rPr>
        <w:t>27 kwietnia 2020</w:t>
      </w:r>
      <w:r w:rsidRPr="00F35815">
        <w:rPr>
          <w:rFonts w:ascii="Arial" w:hAnsi="Arial" w:cs="Arial"/>
          <w:b/>
          <w:sz w:val="24"/>
          <w:szCs w:val="24"/>
        </w:rPr>
        <w:t xml:space="preserve"> r</w:t>
      </w:r>
      <w:r w:rsidR="00077039" w:rsidRPr="00F35815">
        <w:rPr>
          <w:rFonts w:ascii="Arial" w:hAnsi="Arial" w:cs="Arial"/>
          <w:b/>
          <w:sz w:val="24"/>
          <w:szCs w:val="24"/>
        </w:rPr>
        <w:t>oku</w:t>
      </w:r>
    </w:p>
    <w:p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0C0B" w:rsidRPr="00F35815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C073E7" w:rsidRPr="00F35815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C3D44" w:rsidRPr="00F35815" w:rsidRDefault="001C3D44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A0C0B" w:rsidRPr="00F35815" w:rsidRDefault="004A0C0B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F35815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 w:rsidRPr="00F35815">
        <w:rPr>
          <w:rFonts w:ascii="Arial" w:hAnsi="Arial" w:cs="Arial"/>
          <w:sz w:val="24"/>
          <w:szCs w:val="24"/>
        </w:rPr>
        <w:t>morządzie gminnym (Dz. U. z 201</w:t>
      </w:r>
      <w:r w:rsidR="008204A8" w:rsidRPr="00F35815">
        <w:rPr>
          <w:rFonts w:ascii="Arial" w:hAnsi="Arial" w:cs="Arial"/>
          <w:sz w:val="24"/>
          <w:szCs w:val="24"/>
        </w:rPr>
        <w:t>9</w:t>
      </w:r>
      <w:r w:rsidRPr="00F35815">
        <w:rPr>
          <w:rFonts w:ascii="Arial" w:hAnsi="Arial" w:cs="Arial"/>
          <w:sz w:val="24"/>
          <w:szCs w:val="24"/>
        </w:rPr>
        <w:t xml:space="preserve"> r.  poz. </w:t>
      </w:r>
      <w:r w:rsidR="008204A8" w:rsidRPr="00F35815">
        <w:rPr>
          <w:rFonts w:ascii="Arial" w:hAnsi="Arial" w:cs="Arial"/>
          <w:sz w:val="24"/>
          <w:szCs w:val="24"/>
        </w:rPr>
        <w:t>506</w:t>
      </w:r>
      <w:r w:rsidR="00A306FD">
        <w:rPr>
          <w:rFonts w:ascii="Arial" w:hAnsi="Arial" w:cs="Arial"/>
          <w:sz w:val="24"/>
          <w:szCs w:val="24"/>
        </w:rPr>
        <w:t xml:space="preserve"> ze zm.</w:t>
      </w:r>
      <w:r w:rsidR="005B0AD7" w:rsidRPr="00F35815">
        <w:rPr>
          <w:rFonts w:ascii="Arial" w:hAnsi="Arial" w:cs="Arial"/>
          <w:sz w:val="24"/>
          <w:szCs w:val="24"/>
        </w:rPr>
        <w:t>)</w:t>
      </w:r>
      <w:r w:rsidR="00EA3B65" w:rsidRPr="00F35815">
        <w:rPr>
          <w:rFonts w:ascii="Arial" w:hAnsi="Arial" w:cs="Arial"/>
          <w:sz w:val="24"/>
          <w:szCs w:val="24"/>
        </w:rPr>
        <w:t xml:space="preserve"> zarządzam, co następuje</w:t>
      </w:r>
      <w:r w:rsidRPr="00F35815">
        <w:rPr>
          <w:rFonts w:ascii="Arial" w:hAnsi="Arial" w:cs="Arial"/>
          <w:sz w:val="24"/>
          <w:szCs w:val="24"/>
        </w:rPr>
        <w:t>:</w:t>
      </w:r>
    </w:p>
    <w:p w:rsidR="00862ACC" w:rsidRPr="00F35815" w:rsidRDefault="00862AC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0C0B" w:rsidRPr="00F35815" w:rsidRDefault="00861E6E" w:rsidP="00C94DB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>§ 1</w:t>
      </w:r>
      <w:r w:rsidR="00ED4273" w:rsidRPr="00F35815">
        <w:rPr>
          <w:rFonts w:ascii="Arial" w:hAnsi="Arial" w:cs="Arial"/>
          <w:sz w:val="24"/>
          <w:szCs w:val="24"/>
        </w:rPr>
        <w:t>.</w:t>
      </w:r>
    </w:p>
    <w:p w:rsidR="004879BF" w:rsidRPr="00F35815" w:rsidRDefault="004879BF" w:rsidP="00C94DB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2077FC" w:rsidRPr="00F35815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W </w:t>
      </w:r>
      <w:r w:rsidR="002077FC" w:rsidRPr="00F35815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 w:rsidRPr="00F35815">
        <w:rPr>
          <w:rFonts w:ascii="Arial" w:hAnsi="Arial" w:cs="Arial"/>
          <w:sz w:val="24"/>
          <w:szCs w:val="24"/>
        </w:rPr>
        <w:t>stanowiącym</w:t>
      </w:r>
      <w:r w:rsidRPr="00F35815">
        <w:rPr>
          <w:rFonts w:ascii="Arial" w:hAnsi="Arial" w:cs="Arial"/>
          <w:sz w:val="24"/>
          <w:szCs w:val="24"/>
        </w:rPr>
        <w:t xml:space="preserve"> załącznik nr 1 do Zarządzenia Nr K/</w:t>
      </w:r>
      <w:r w:rsidR="00A306FD">
        <w:rPr>
          <w:rFonts w:ascii="Arial" w:hAnsi="Arial" w:cs="Arial"/>
          <w:sz w:val="24"/>
          <w:szCs w:val="24"/>
        </w:rPr>
        <w:t>158/</w:t>
      </w:r>
      <w:r w:rsidRPr="00F35815">
        <w:rPr>
          <w:rFonts w:ascii="Arial" w:hAnsi="Arial" w:cs="Arial"/>
          <w:sz w:val="24"/>
          <w:szCs w:val="24"/>
        </w:rPr>
        <w:t>/20</w:t>
      </w:r>
      <w:r w:rsidR="00A306FD">
        <w:rPr>
          <w:rFonts w:ascii="Arial" w:hAnsi="Arial" w:cs="Arial"/>
          <w:sz w:val="24"/>
          <w:szCs w:val="24"/>
        </w:rPr>
        <w:t>20</w:t>
      </w:r>
      <w:r w:rsidRPr="00F35815">
        <w:rPr>
          <w:rFonts w:ascii="Arial" w:hAnsi="Arial" w:cs="Arial"/>
          <w:sz w:val="24"/>
          <w:szCs w:val="24"/>
        </w:rPr>
        <w:t xml:space="preserve"> Prezyden</w:t>
      </w:r>
      <w:r w:rsidR="00221C72" w:rsidRPr="00F35815">
        <w:rPr>
          <w:rFonts w:ascii="Arial" w:hAnsi="Arial" w:cs="Arial"/>
          <w:sz w:val="24"/>
          <w:szCs w:val="24"/>
        </w:rPr>
        <w:t xml:space="preserve">ta Miasta Leszna z </w:t>
      </w:r>
      <w:r w:rsidR="00A306FD">
        <w:rPr>
          <w:rFonts w:ascii="Arial" w:hAnsi="Arial" w:cs="Arial"/>
          <w:sz w:val="24"/>
          <w:szCs w:val="24"/>
        </w:rPr>
        <w:t>31 marca 2020 roku</w:t>
      </w:r>
      <w:r w:rsidR="00EF5E0A" w:rsidRPr="00F35815">
        <w:rPr>
          <w:rFonts w:ascii="Arial" w:hAnsi="Arial" w:cs="Arial"/>
          <w:sz w:val="24"/>
          <w:szCs w:val="24"/>
        </w:rPr>
        <w:t xml:space="preserve"> w</w:t>
      </w:r>
      <w:r w:rsidR="00F35815" w:rsidRPr="00F35815">
        <w:rPr>
          <w:rFonts w:ascii="Arial" w:hAnsi="Arial" w:cs="Arial"/>
          <w:sz w:val="24"/>
          <w:szCs w:val="24"/>
        </w:rPr>
        <w:t> </w:t>
      </w:r>
      <w:r w:rsidR="00EF5E0A" w:rsidRPr="00F35815">
        <w:rPr>
          <w:rFonts w:ascii="Arial" w:hAnsi="Arial" w:cs="Arial"/>
          <w:sz w:val="24"/>
          <w:szCs w:val="24"/>
        </w:rPr>
        <w:t xml:space="preserve">sprawie nadania Regulaminu Organizacyjnego Urzędu Miasta Leszna, </w:t>
      </w:r>
      <w:r w:rsidR="002077FC" w:rsidRPr="00F35815">
        <w:rPr>
          <w:rFonts w:ascii="Arial" w:hAnsi="Arial" w:cs="Arial"/>
          <w:sz w:val="24"/>
          <w:szCs w:val="24"/>
        </w:rPr>
        <w:t>wprowadzam następujące zmiany:</w:t>
      </w:r>
    </w:p>
    <w:p w:rsidR="00B13B00" w:rsidRPr="00F35815" w:rsidRDefault="00B13B00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B13B00" w:rsidRDefault="00B13B00" w:rsidP="00A306FD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w § </w:t>
      </w:r>
      <w:r w:rsidR="00A306FD">
        <w:rPr>
          <w:rFonts w:ascii="Arial" w:hAnsi="Arial" w:cs="Arial"/>
          <w:sz w:val="24"/>
          <w:szCs w:val="24"/>
        </w:rPr>
        <w:t>15. ust 2 zmienia się pkt 7, który otrzymuje brzmienie:</w:t>
      </w:r>
    </w:p>
    <w:p w:rsidR="00A306FD" w:rsidRPr="00F35815" w:rsidRDefault="00A306FD" w:rsidP="00A306FD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„7) dwóch Zastępców Naczelnika Wydziału Inwestycji;”.</w:t>
      </w:r>
    </w:p>
    <w:p w:rsidR="00EF5E0A" w:rsidRPr="00F35815" w:rsidRDefault="00EF5E0A" w:rsidP="00B13B00">
      <w:pPr>
        <w:pStyle w:val="Bezodstpw"/>
        <w:ind w:left="360"/>
        <w:contextualSpacing/>
        <w:rPr>
          <w:rFonts w:ascii="Arial" w:hAnsi="Arial" w:cs="Arial"/>
          <w:sz w:val="18"/>
          <w:szCs w:val="18"/>
        </w:rPr>
      </w:pPr>
    </w:p>
    <w:p w:rsidR="00016245" w:rsidRPr="00F35815" w:rsidRDefault="00016245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A0C0B" w:rsidRPr="00F35815" w:rsidRDefault="005C73CA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§ </w:t>
      </w:r>
      <w:r w:rsidR="00A306FD">
        <w:rPr>
          <w:rFonts w:ascii="Arial" w:hAnsi="Arial" w:cs="Arial"/>
          <w:sz w:val="24"/>
          <w:szCs w:val="24"/>
        </w:rPr>
        <w:t>2</w:t>
      </w:r>
      <w:r w:rsidR="00BA313E" w:rsidRPr="00F35815">
        <w:rPr>
          <w:rFonts w:ascii="Arial" w:hAnsi="Arial" w:cs="Arial"/>
          <w:sz w:val="24"/>
          <w:szCs w:val="24"/>
        </w:rPr>
        <w:t>.</w:t>
      </w:r>
    </w:p>
    <w:p w:rsidR="004879BF" w:rsidRPr="00F35815" w:rsidRDefault="004879BF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C3D44" w:rsidRPr="00F35815" w:rsidRDefault="001B5B85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F35815">
        <w:rPr>
          <w:rFonts w:ascii="Arial" w:hAnsi="Arial" w:cs="Arial"/>
          <w:bCs/>
          <w:sz w:val="24"/>
          <w:szCs w:val="24"/>
        </w:rPr>
        <w:t>Sekretarzowi Miasta Leszna</w:t>
      </w:r>
      <w:r w:rsidR="00CB14D2" w:rsidRPr="00F35815">
        <w:rPr>
          <w:rFonts w:ascii="Arial" w:hAnsi="Arial" w:cs="Arial"/>
          <w:bCs/>
          <w:sz w:val="24"/>
          <w:szCs w:val="24"/>
        </w:rPr>
        <w:t>.</w:t>
      </w:r>
    </w:p>
    <w:p w:rsidR="001C3D44" w:rsidRPr="00F35815" w:rsidRDefault="001C3D44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0C0B" w:rsidRPr="00F35815" w:rsidRDefault="00323F3C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§ </w:t>
      </w:r>
      <w:r w:rsidR="00B51D68">
        <w:rPr>
          <w:rFonts w:ascii="Arial" w:hAnsi="Arial" w:cs="Arial"/>
          <w:sz w:val="24"/>
          <w:szCs w:val="24"/>
        </w:rPr>
        <w:t>3</w:t>
      </w:r>
      <w:r w:rsidR="00BA313E" w:rsidRPr="00F35815">
        <w:rPr>
          <w:rFonts w:ascii="Arial" w:hAnsi="Arial" w:cs="Arial"/>
          <w:sz w:val="24"/>
          <w:szCs w:val="24"/>
        </w:rPr>
        <w:t>.</w:t>
      </w:r>
    </w:p>
    <w:p w:rsidR="004879BF" w:rsidRPr="00F35815" w:rsidRDefault="004879BF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D3B5F" w:rsidRPr="00F35815" w:rsidRDefault="001B5B85" w:rsidP="007D3B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Zarządzenie wchodzi w życie z dniem </w:t>
      </w:r>
      <w:r w:rsidR="008204A8" w:rsidRPr="00F35815">
        <w:rPr>
          <w:rFonts w:ascii="Arial" w:hAnsi="Arial" w:cs="Arial"/>
          <w:sz w:val="24"/>
          <w:szCs w:val="24"/>
        </w:rPr>
        <w:t xml:space="preserve">01 </w:t>
      </w:r>
      <w:r w:rsidR="00A306FD">
        <w:rPr>
          <w:rFonts w:ascii="Arial" w:hAnsi="Arial" w:cs="Arial"/>
          <w:sz w:val="24"/>
          <w:szCs w:val="24"/>
        </w:rPr>
        <w:t>maja 2020</w:t>
      </w:r>
      <w:r w:rsidR="00A5540A" w:rsidRPr="00F35815">
        <w:rPr>
          <w:rFonts w:ascii="Arial" w:hAnsi="Arial" w:cs="Arial"/>
          <w:sz w:val="24"/>
          <w:szCs w:val="24"/>
        </w:rPr>
        <w:t xml:space="preserve"> r</w:t>
      </w:r>
      <w:r w:rsidR="00BA313E" w:rsidRPr="00F35815">
        <w:rPr>
          <w:rFonts w:ascii="Arial" w:hAnsi="Arial" w:cs="Arial"/>
          <w:sz w:val="24"/>
          <w:szCs w:val="24"/>
        </w:rPr>
        <w:t>oku.</w:t>
      </w:r>
    </w:p>
    <w:p w:rsidR="008F379B" w:rsidRPr="00F35815" w:rsidRDefault="008F379B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50F5" w:rsidRPr="00F3581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F35815" w:rsidRDefault="00323F3C" w:rsidP="008F379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>Prezydent Miasta Leszna</w:t>
      </w:r>
    </w:p>
    <w:p w:rsidR="000C50F5" w:rsidRPr="00F35815" w:rsidRDefault="000C50F5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93868" w:rsidRPr="00F35815" w:rsidRDefault="00B93868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4DBB" w:rsidRPr="00F35815" w:rsidRDefault="00C94DBB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F35815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  <w:t xml:space="preserve">  </w:t>
      </w:r>
      <w:r w:rsidR="008F379B" w:rsidRPr="00F35815">
        <w:rPr>
          <w:rFonts w:ascii="Arial" w:hAnsi="Arial" w:cs="Arial"/>
          <w:sz w:val="24"/>
          <w:szCs w:val="24"/>
        </w:rPr>
        <w:tab/>
      </w:r>
      <w:r w:rsidR="008F379B" w:rsidRPr="00F35815">
        <w:rPr>
          <w:rFonts w:ascii="Arial" w:hAnsi="Arial" w:cs="Arial"/>
          <w:sz w:val="24"/>
          <w:szCs w:val="24"/>
        </w:rPr>
        <w:tab/>
      </w:r>
      <w:r w:rsidR="00B93868" w:rsidRPr="00F35815">
        <w:rPr>
          <w:rFonts w:ascii="Arial" w:hAnsi="Arial" w:cs="Arial"/>
          <w:sz w:val="24"/>
          <w:szCs w:val="24"/>
        </w:rPr>
        <w:t xml:space="preserve">  </w:t>
      </w:r>
      <w:r w:rsidRPr="00F35815">
        <w:rPr>
          <w:rFonts w:ascii="Arial" w:hAnsi="Arial" w:cs="Arial"/>
          <w:sz w:val="24"/>
          <w:szCs w:val="24"/>
        </w:rPr>
        <w:t xml:space="preserve"> </w:t>
      </w:r>
      <w:r w:rsidR="00B51D68">
        <w:rPr>
          <w:rFonts w:ascii="Arial" w:hAnsi="Arial" w:cs="Arial"/>
          <w:sz w:val="24"/>
          <w:szCs w:val="24"/>
        </w:rPr>
        <w:t xml:space="preserve"> </w:t>
      </w:r>
      <w:r w:rsidRPr="00F35815">
        <w:rPr>
          <w:rFonts w:ascii="Arial" w:hAnsi="Arial" w:cs="Arial"/>
          <w:sz w:val="24"/>
          <w:szCs w:val="24"/>
        </w:rPr>
        <w:t xml:space="preserve"> </w:t>
      </w:r>
      <w:r w:rsidR="001B5B85" w:rsidRPr="00F35815">
        <w:rPr>
          <w:rFonts w:ascii="Arial" w:hAnsi="Arial" w:cs="Arial"/>
          <w:sz w:val="24"/>
          <w:szCs w:val="24"/>
        </w:rPr>
        <w:t xml:space="preserve"> </w:t>
      </w:r>
      <w:r w:rsidRPr="00F35815">
        <w:rPr>
          <w:rFonts w:ascii="Arial" w:hAnsi="Arial" w:cs="Arial"/>
          <w:sz w:val="24"/>
          <w:szCs w:val="24"/>
        </w:rPr>
        <w:t>Łukasz Borowiak</w:t>
      </w:r>
    </w:p>
    <w:sectPr w:rsidR="00F95E6D" w:rsidRPr="00F35815" w:rsidSect="00710E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16" w:rsidRDefault="002C2A16" w:rsidP="00DD49CE">
      <w:pPr>
        <w:spacing w:after="0" w:line="240" w:lineRule="auto"/>
      </w:pPr>
      <w:r>
        <w:separator/>
      </w:r>
    </w:p>
  </w:endnote>
  <w:endnote w:type="continuationSeparator" w:id="0">
    <w:p w:rsidR="002C2A16" w:rsidRDefault="002C2A16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15" w:rsidRDefault="00F358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16" w:rsidRDefault="002C2A16" w:rsidP="00DD49CE">
      <w:pPr>
        <w:spacing w:after="0" w:line="240" w:lineRule="auto"/>
      </w:pPr>
      <w:r>
        <w:separator/>
      </w:r>
    </w:p>
  </w:footnote>
  <w:footnote w:type="continuationSeparator" w:id="0">
    <w:p w:rsidR="002C2A16" w:rsidRDefault="002C2A16" w:rsidP="00DD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08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4" w15:restartNumberingAfterBreak="0">
    <w:nsid w:val="042C3FCD"/>
    <w:multiLevelType w:val="hybridMultilevel"/>
    <w:tmpl w:val="F06E53A4"/>
    <w:lvl w:ilvl="0" w:tplc="16F059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49C1423"/>
    <w:multiLevelType w:val="hybridMultilevel"/>
    <w:tmpl w:val="67D600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8763602"/>
    <w:multiLevelType w:val="hybridMultilevel"/>
    <w:tmpl w:val="4C745D58"/>
    <w:lvl w:ilvl="0" w:tplc="20665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394F44"/>
    <w:multiLevelType w:val="hybridMultilevel"/>
    <w:tmpl w:val="A8962A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2D33F89"/>
    <w:multiLevelType w:val="hybridMultilevel"/>
    <w:tmpl w:val="1E24A0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3B2227B"/>
    <w:multiLevelType w:val="hybridMultilevel"/>
    <w:tmpl w:val="8E84F45C"/>
    <w:lvl w:ilvl="0" w:tplc="00DA27CE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093374D"/>
    <w:multiLevelType w:val="hybridMultilevel"/>
    <w:tmpl w:val="61B03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74203"/>
    <w:multiLevelType w:val="hybridMultilevel"/>
    <w:tmpl w:val="CAFA5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2807ED"/>
    <w:multiLevelType w:val="hybridMultilevel"/>
    <w:tmpl w:val="AA3683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70407B"/>
    <w:multiLevelType w:val="hybridMultilevel"/>
    <w:tmpl w:val="03123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24440BD"/>
    <w:multiLevelType w:val="hybridMultilevel"/>
    <w:tmpl w:val="C7D26862"/>
    <w:lvl w:ilvl="0" w:tplc="AE78CF92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28206A6"/>
    <w:multiLevelType w:val="hybridMultilevel"/>
    <w:tmpl w:val="5F164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5FD65A3E"/>
    <w:multiLevelType w:val="hybridMultilevel"/>
    <w:tmpl w:val="8CF869DA"/>
    <w:lvl w:ilvl="0" w:tplc="A6B881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0CC2EF2"/>
    <w:multiLevelType w:val="hybridMultilevel"/>
    <w:tmpl w:val="58B0D978"/>
    <w:lvl w:ilvl="0" w:tplc="95E2872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61490C10"/>
    <w:multiLevelType w:val="hybridMultilevel"/>
    <w:tmpl w:val="956031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3492917"/>
    <w:multiLevelType w:val="hybridMultilevel"/>
    <w:tmpl w:val="D9D69D8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37B3513"/>
    <w:multiLevelType w:val="hybridMultilevel"/>
    <w:tmpl w:val="190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C732AE"/>
    <w:multiLevelType w:val="hybridMultilevel"/>
    <w:tmpl w:val="555C22CC"/>
    <w:lvl w:ilvl="0" w:tplc="C4D4826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679B69B7"/>
    <w:multiLevelType w:val="hybridMultilevel"/>
    <w:tmpl w:val="03AA1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85024"/>
    <w:multiLevelType w:val="hybridMultilevel"/>
    <w:tmpl w:val="69CC2E48"/>
    <w:lvl w:ilvl="0" w:tplc="FF54E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D5CCB"/>
    <w:multiLevelType w:val="hybridMultilevel"/>
    <w:tmpl w:val="4BD82BAA"/>
    <w:lvl w:ilvl="0" w:tplc="A11E6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B6496C"/>
    <w:multiLevelType w:val="hybridMultilevel"/>
    <w:tmpl w:val="0E007F4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77913932"/>
    <w:multiLevelType w:val="hybridMultilevel"/>
    <w:tmpl w:val="34B0CF4A"/>
    <w:lvl w:ilvl="0" w:tplc="FA0A1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973147A"/>
    <w:multiLevelType w:val="hybridMultilevel"/>
    <w:tmpl w:val="6836573C"/>
    <w:lvl w:ilvl="0" w:tplc="B532C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652B0E"/>
    <w:multiLevelType w:val="hybridMultilevel"/>
    <w:tmpl w:val="E78C643C"/>
    <w:lvl w:ilvl="0" w:tplc="9E5244B2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2"/>
  </w:num>
  <w:num w:numId="5">
    <w:abstractNumId w:val="11"/>
  </w:num>
  <w:num w:numId="6">
    <w:abstractNumId w:val="6"/>
  </w:num>
  <w:num w:numId="7">
    <w:abstractNumId w:val="26"/>
  </w:num>
  <w:num w:numId="8">
    <w:abstractNumId w:val="17"/>
  </w:num>
  <w:num w:numId="9">
    <w:abstractNumId w:val="15"/>
  </w:num>
  <w:num w:numId="10">
    <w:abstractNumId w:val="16"/>
  </w:num>
  <w:num w:numId="11">
    <w:abstractNumId w:val="14"/>
  </w:num>
  <w:num w:numId="12">
    <w:abstractNumId w:val="28"/>
  </w:num>
  <w:num w:numId="13">
    <w:abstractNumId w:val="20"/>
  </w:num>
  <w:num w:numId="14">
    <w:abstractNumId w:val="9"/>
  </w:num>
  <w:num w:numId="15">
    <w:abstractNumId w:val="7"/>
  </w:num>
  <w:num w:numId="16">
    <w:abstractNumId w:val="19"/>
  </w:num>
  <w:num w:numId="17">
    <w:abstractNumId w:val="24"/>
  </w:num>
  <w:num w:numId="18">
    <w:abstractNumId w:val="21"/>
  </w:num>
  <w:num w:numId="19">
    <w:abstractNumId w:val="27"/>
  </w:num>
  <w:num w:numId="20">
    <w:abstractNumId w:val="4"/>
  </w:num>
  <w:num w:numId="21">
    <w:abstractNumId w:val="25"/>
  </w:num>
  <w:num w:numId="22">
    <w:abstractNumId w:val="5"/>
  </w:num>
  <w:num w:numId="23">
    <w:abstractNumId w:val="12"/>
  </w:num>
  <w:num w:numId="24">
    <w:abstractNumId w:val="23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A8"/>
    <w:rsid w:val="00000F6B"/>
    <w:rsid w:val="00003AB3"/>
    <w:rsid w:val="00006EDC"/>
    <w:rsid w:val="000077D1"/>
    <w:rsid w:val="00013368"/>
    <w:rsid w:val="00013ED0"/>
    <w:rsid w:val="0001534B"/>
    <w:rsid w:val="00016245"/>
    <w:rsid w:val="00024231"/>
    <w:rsid w:val="00030617"/>
    <w:rsid w:val="00030A5C"/>
    <w:rsid w:val="0003407D"/>
    <w:rsid w:val="000349EB"/>
    <w:rsid w:val="00037441"/>
    <w:rsid w:val="00040BC3"/>
    <w:rsid w:val="0004504F"/>
    <w:rsid w:val="0004632C"/>
    <w:rsid w:val="00061B50"/>
    <w:rsid w:val="000646C8"/>
    <w:rsid w:val="00070B5F"/>
    <w:rsid w:val="00071272"/>
    <w:rsid w:val="00073B0A"/>
    <w:rsid w:val="00075FF1"/>
    <w:rsid w:val="000760D0"/>
    <w:rsid w:val="00077039"/>
    <w:rsid w:val="00080F1D"/>
    <w:rsid w:val="00080F2C"/>
    <w:rsid w:val="00081407"/>
    <w:rsid w:val="0009062C"/>
    <w:rsid w:val="000920A8"/>
    <w:rsid w:val="00094D0A"/>
    <w:rsid w:val="000970F2"/>
    <w:rsid w:val="000B0D70"/>
    <w:rsid w:val="000B681D"/>
    <w:rsid w:val="000C1060"/>
    <w:rsid w:val="000C50F5"/>
    <w:rsid w:val="000D3C6F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54DC"/>
    <w:rsid w:val="001377C1"/>
    <w:rsid w:val="00147814"/>
    <w:rsid w:val="00160724"/>
    <w:rsid w:val="00161114"/>
    <w:rsid w:val="00161EC8"/>
    <w:rsid w:val="00163C36"/>
    <w:rsid w:val="001719D7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355A"/>
    <w:rsid w:val="001A35FE"/>
    <w:rsid w:val="001B44F3"/>
    <w:rsid w:val="001B48E9"/>
    <w:rsid w:val="001B5B85"/>
    <w:rsid w:val="001B6031"/>
    <w:rsid w:val="001B75EB"/>
    <w:rsid w:val="001C0752"/>
    <w:rsid w:val="001C1305"/>
    <w:rsid w:val="001C1E8B"/>
    <w:rsid w:val="001C3D44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3BA1"/>
    <w:rsid w:val="002255C5"/>
    <w:rsid w:val="00230FC8"/>
    <w:rsid w:val="002327CC"/>
    <w:rsid w:val="00234EB8"/>
    <w:rsid w:val="00236A88"/>
    <w:rsid w:val="00255B40"/>
    <w:rsid w:val="00255F7A"/>
    <w:rsid w:val="0025616B"/>
    <w:rsid w:val="0025639F"/>
    <w:rsid w:val="00265F01"/>
    <w:rsid w:val="0027233E"/>
    <w:rsid w:val="0027751F"/>
    <w:rsid w:val="0028028B"/>
    <w:rsid w:val="00282BB8"/>
    <w:rsid w:val="00294C13"/>
    <w:rsid w:val="002A0437"/>
    <w:rsid w:val="002A2D7E"/>
    <w:rsid w:val="002A5B70"/>
    <w:rsid w:val="002A7798"/>
    <w:rsid w:val="002C2137"/>
    <w:rsid w:val="002C2A16"/>
    <w:rsid w:val="002C7AE1"/>
    <w:rsid w:val="002D1BAD"/>
    <w:rsid w:val="002D529C"/>
    <w:rsid w:val="002D54C7"/>
    <w:rsid w:val="002D7260"/>
    <w:rsid w:val="002E0013"/>
    <w:rsid w:val="002E08B0"/>
    <w:rsid w:val="002F11BB"/>
    <w:rsid w:val="00300FDA"/>
    <w:rsid w:val="00303BF1"/>
    <w:rsid w:val="00305E00"/>
    <w:rsid w:val="003077B8"/>
    <w:rsid w:val="00315A5B"/>
    <w:rsid w:val="00315DD0"/>
    <w:rsid w:val="00316182"/>
    <w:rsid w:val="00316680"/>
    <w:rsid w:val="00323F3C"/>
    <w:rsid w:val="003251D4"/>
    <w:rsid w:val="00325DE8"/>
    <w:rsid w:val="00327C7F"/>
    <w:rsid w:val="00333341"/>
    <w:rsid w:val="00333E9F"/>
    <w:rsid w:val="00334656"/>
    <w:rsid w:val="003347AE"/>
    <w:rsid w:val="00340CE6"/>
    <w:rsid w:val="0035033C"/>
    <w:rsid w:val="00350604"/>
    <w:rsid w:val="00353800"/>
    <w:rsid w:val="003551FB"/>
    <w:rsid w:val="00355AA1"/>
    <w:rsid w:val="003568C0"/>
    <w:rsid w:val="00360E56"/>
    <w:rsid w:val="003617FA"/>
    <w:rsid w:val="00362B6A"/>
    <w:rsid w:val="0036347E"/>
    <w:rsid w:val="00363611"/>
    <w:rsid w:val="0037063C"/>
    <w:rsid w:val="003729E0"/>
    <w:rsid w:val="00372A24"/>
    <w:rsid w:val="00373818"/>
    <w:rsid w:val="00374842"/>
    <w:rsid w:val="00380CFF"/>
    <w:rsid w:val="00382302"/>
    <w:rsid w:val="00382CA5"/>
    <w:rsid w:val="0038424F"/>
    <w:rsid w:val="003872A2"/>
    <w:rsid w:val="00387A92"/>
    <w:rsid w:val="00393794"/>
    <w:rsid w:val="00394B72"/>
    <w:rsid w:val="003960EB"/>
    <w:rsid w:val="00396B5C"/>
    <w:rsid w:val="003B0700"/>
    <w:rsid w:val="003B12C7"/>
    <w:rsid w:val="003B37A0"/>
    <w:rsid w:val="003B3ABC"/>
    <w:rsid w:val="003C07C7"/>
    <w:rsid w:val="003D1318"/>
    <w:rsid w:val="003E31D5"/>
    <w:rsid w:val="003E334B"/>
    <w:rsid w:val="003E653F"/>
    <w:rsid w:val="003E77C4"/>
    <w:rsid w:val="003F0F2A"/>
    <w:rsid w:val="003F36FE"/>
    <w:rsid w:val="00400B85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0B35"/>
    <w:rsid w:val="004719AD"/>
    <w:rsid w:val="00471A99"/>
    <w:rsid w:val="004734DA"/>
    <w:rsid w:val="00485DD2"/>
    <w:rsid w:val="004879BF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746E"/>
    <w:rsid w:val="004B7FF2"/>
    <w:rsid w:val="004C0C81"/>
    <w:rsid w:val="004C7C7F"/>
    <w:rsid w:val="004D2A4A"/>
    <w:rsid w:val="004D4428"/>
    <w:rsid w:val="004E4756"/>
    <w:rsid w:val="004E543A"/>
    <w:rsid w:val="004F1484"/>
    <w:rsid w:val="004F6326"/>
    <w:rsid w:val="004F6C91"/>
    <w:rsid w:val="00500B43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1447"/>
    <w:rsid w:val="00584C05"/>
    <w:rsid w:val="00591219"/>
    <w:rsid w:val="00593177"/>
    <w:rsid w:val="00596CE7"/>
    <w:rsid w:val="005978B2"/>
    <w:rsid w:val="005A0029"/>
    <w:rsid w:val="005A3CE7"/>
    <w:rsid w:val="005A7F95"/>
    <w:rsid w:val="005B0AD7"/>
    <w:rsid w:val="005C724C"/>
    <w:rsid w:val="005C73CA"/>
    <w:rsid w:val="005D567E"/>
    <w:rsid w:val="005E4BD9"/>
    <w:rsid w:val="005E61C5"/>
    <w:rsid w:val="006026EF"/>
    <w:rsid w:val="006035CD"/>
    <w:rsid w:val="00604C73"/>
    <w:rsid w:val="006066F0"/>
    <w:rsid w:val="0060712B"/>
    <w:rsid w:val="00610C00"/>
    <w:rsid w:val="0063069D"/>
    <w:rsid w:val="00632023"/>
    <w:rsid w:val="00632514"/>
    <w:rsid w:val="0063268A"/>
    <w:rsid w:val="00634B2D"/>
    <w:rsid w:val="006410F5"/>
    <w:rsid w:val="00643137"/>
    <w:rsid w:val="00647EF7"/>
    <w:rsid w:val="00653A02"/>
    <w:rsid w:val="006610AE"/>
    <w:rsid w:val="006635BF"/>
    <w:rsid w:val="00664C40"/>
    <w:rsid w:val="00667B99"/>
    <w:rsid w:val="00667FA0"/>
    <w:rsid w:val="00670EB9"/>
    <w:rsid w:val="006711CE"/>
    <w:rsid w:val="00675549"/>
    <w:rsid w:val="00675EE3"/>
    <w:rsid w:val="00676038"/>
    <w:rsid w:val="00676A57"/>
    <w:rsid w:val="00690E5B"/>
    <w:rsid w:val="00693EED"/>
    <w:rsid w:val="00696AF2"/>
    <w:rsid w:val="006A1BD9"/>
    <w:rsid w:val="006A2CF2"/>
    <w:rsid w:val="006A468C"/>
    <w:rsid w:val="006B1959"/>
    <w:rsid w:val="006B5346"/>
    <w:rsid w:val="006B561C"/>
    <w:rsid w:val="006C204E"/>
    <w:rsid w:val="006C6367"/>
    <w:rsid w:val="006E08DF"/>
    <w:rsid w:val="006E14CC"/>
    <w:rsid w:val="006E251A"/>
    <w:rsid w:val="006E5D5F"/>
    <w:rsid w:val="006E758E"/>
    <w:rsid w:val="006F4F57"/>
    <w:rsid w:val="006F5AC1"/>
    <w:rsid w:val="00704614"/>
    <w:rsid w:val="00710EF0"/>
    <w:rsid w:val="00713F0C"/>
    <w:rsid w:val="007144C7"/>
    <w:rsid w:val="00715AD4"/>
    <w:rsid w:val="007203DE"/>
    <w:rsid w:val="00723CC0"/>
    <w:rsid w:val="007266CE"/>
    <w:rsid w:val="00726B42"/>
    <w:rsid w:val="00726EF3"/>
    <w:rsid w:val="00731190"/>
    <w:rsid w:val="0073404B"/>
    <w:rsid w:val="007407C7"/>
    <w:rsid w:val="00741552"/>
    <w:rsid w:val="007511AA"/>
    <w:rsid w:val="0076044C"/>
    <w:rsid w:val="0076103F"/>
    <w:rsid w:val="00761975"/>
    <w:rsid w:val="00762EBB"/>
    <w:rsid w:val="00773D99"/>
    <w:rsid w:val="007800C5"/>
    <w:rsid w:val="00782013"/>
    <w:rsid w:val="00786304"/>
    <w:rsid w:val="00787F6E"/>
    <w:rsid w:val="007916F1"/>
    <w:rsid w:val="00795BB0"/>
    <w:rsid w:val="007A09FB"/>
    <w:rsid w:val="007B1555"/>
    <w:rsid w:val="007B3324"/>
    <w:rsid w:val="007C57CE"/>
    <w:rsid w:val="007D2662"/>
    <w:rsid w:val="007D3B5F"/>
    <w:rsid w:val="007E0074"/>
    <w:rsid w:val="007E02A1"/>
    <w:rsid w:val="007E08FC"/>
    <w:rsid w:val="007E6A3B"/>
    <w:rsid w:val="007F1739"/>
    <w:rsid w:val="007F3C63"/>
    <w:rsid w:val="007F6162"/>
    <w:rsid w:val="008008F5"/>
    <w:rsid w:val="00801533"/>
    <w:rsid w:val="008031DB"/>
    <w:rsid w:val="00806536"/>
    <w:rsid w:val="00811B47"/>
    <w:rsid w:val="00813536"/>
    <w:rsid w:val="008179E5"/>
    <w:rsid w:val="00817B4A"/>
    <w:rsid w:val="008204A8"/>
    <w:rsid w:val="00825448"/>
    <w:rsid w:val="00832CF6"/>
    <w:rsid w:val="00835B4E"/>
    <w:rsid w:val="0083756D"/>
    <w:rsid w:val="0084390A"/>
    <w:rsid w:val="00854BFA"/>
    <w:rsid w:val="00855037"/>
    <w:rsid w:val="008610D9"/>
    <w:rsid w:val="00861B1F"/>
    <w:rsid w:val="00861E6E"/>
    <w:rsid w:val="008623B1"/>
    <w:rsid w:val="008625E0"/>
    <w:rsid w:val="00862ACC"/>
    <w:rsid w:val="00880855"/>
    <w:rsid w:val="00887CDC"/>
    <w:rsid w:val="008969FB"/>
    <w:rsid w:val="008A4354"/>
    <w:rsid w:val="008A5AFB"/>
    <w:rsid w:val="008A60F6"/>
    <w:rsid w:val="008B4913"/>
    <w:rsid w:val="008B4CA8"/>
    <w:rsid w:val="008B6366"/>
    <w:rsid w:val="008C473D"/>
    <w:rsid w:val="008C6203"/>
    <w:rsid w:val="008D22BF"/>
    <w:rsid w:val="008E5071"/>
    <w:rsid w:val="008E5381"/>
    <w:rsid w:val="008F379B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5617D"/>
    <w:rsid w:val="00970E07"/>
    <w:rsid w:val="00991124"/>
    <w:rsid w:val="00993FCF"/>
    <w:rsid w:val="00994077"/>
    <w:rsid w:val="00995200"/>
    <w:rsid w:val="009A6785"/>
    <w:rsid w:val="009A6F7A"/>
    <w:rsid w:val="009C079D"/>
    <w:rsid w:val="009C4FC9"/>
    <w:rsid w:val="009C625F"/>
    <w:rsid w:val="009D36D4"/>
    <w:rsid w:val="009E0A42"/>
    <w:rsid w:val="009E0BE0"/>
    <w:rsid w:val="009E0EF6"/>
    <w:rsid w:val="009E54EA"/>
    <w:rsid w:val="009E6597"/>
    <w:rsid w:val="009F2971"/>
    <w:rsid w:val="009F4E4B"/>
    <w:rsid w:val="00A00D3E"/>
    <w:rsid w:val="00A01077"/>
    <w:rsid w:val="00A01629"/>
    <w:rsid w:val="00A05865"/>
    <w:rsid w:val="00A14794"/>
    <w:rsid w:val="00A14D84"/>
    <w:rsid w:val="00A14EAC"/>
    <w:rsid w:val="00A20083"/>
    <w:rsid w:val="00A20C26"/>
    <w:rsid w:val="00A306FD"/>
    <w:rsid w:val="00A308F5"/>
    <w:rsid w:val="00A32485"/>
    <w:rsid w:val="00A34BEF"/>
    <w:rsid w:val="00A40364"/>
    <w:rsid w:val="00A45BF7"/>
    <w:rsid w:val="00A46498"/>
    <w:rsid w:val="00A47063"/>
    <w:rsid w:val="00A54226"/>
    <w:rsid w:val="00A5540A"/>
    <w:rsid w:val="00A632C3"/>
    <w:rsid w:val="00A67280"/>
    <w:rsid w:val="00A701BC"/>
    <w:rsid w:val="00A86FE9"/>
    <w:rsid w:val="00A87D8A"/>
    <w:rsid w:val="00A87E36"/>
    <w:rsid w:val="00A92519"/>
    <w:rsid w:val="00AA03FC"/>
    <w:rsid w:val="00AA3301"/>
    <w:rsid w:val="00AA68F8"/>
    <w:rsid w:val="00AA76E6"/>
    <w:rsid w:val="00AB20C3"/>
    <w:rsid w:val="00AB51EB"/>
    <w:rsid w:val="00AB7ED5"/>
    <w:rsid w:val="00AC7FEA"/>
    <w:rsid w:val="00AD0B0F"/>
    <w:rsid w:val="00AD6B0B"/>
    <w:rsid w:val="00AE149F"/>
    <w:rsid w:val="00AF4119"/>
    <w:rsid w:val="00AF7442"/>
    <w:rsid w:val="00B00E2E"/>
    <w:rsid w:val="00B0457A"/>
    <w:rsid w:val="00B069DF"/>
    <w:rsid w:val="00B13B00"/>
    <w:rsid w:val="00B25226"/>
    <w:rsid w:val="00B31FCB"/>
    <w:rsid w:val="00B37E0F"/>
    <w:rsid w:val="00B40E8B"/>
    <w:rsid w:val="00B46E12"/>
    <w:rsid w:val="00B470D9"/>
    <w:rsid w:val="00B51D68"/>
    <w:rsid w:val="00B63DA7"/>
    <w:rsid w:val="00B73753"/>
    <w:rsid w:val="00B73E75"/>
    <w:rsid w:val="00B818D3"/>
    <w:rsid w:val="00B87424"/>
    <w:rsid w:val="00B90E14"/>
    <w:rsid w:val="00B920BF"/>
    <w:rsid w:val="00B928ED"/>
    <w:rsid w:val="00B93868"/>
    <w:rsid w:val="00B95C32"/>
    <w:rsid w:val="00B9684F"/>
    <w:rsid w:val="00BA1D73"/>
    <w:rsid w:val="00BA313E"/>
    <w:rsid w:val="00BA5851"/>
    <w:rsid w:val="00BA7178"/>
    <w:rsid w:val="00BB12EC"/>
    <w:rsid w:val="00BB1C6D"/>
    <w:rsid w:val="00BB3615"/>
    <w:rsid w:val="00BB6FC7"/>
    <w:rsid w:val="00BC19B6"/>
    <w:rsid w:val="00BD561E"/>
    <w:rsid w:val="00BE4470"/>
    <w:rsid w:val="00BF3D61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47461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4B37"/>
    <w:rsid w:val="00C75708"/>
    <w:rsid w:val="00C8341A"/>
    <w:rsid w:val="00C85EEA"/>
    <w:rsid w:val="00C90908"/>
    <w:rsid w:val="00C94DBB"/>
    <w:rsid w:val="00CA65AB"/>
    <w:rsid w:val="00CB0886"/>
    <w:rsid w:val="00CB14D2"/>
    <w:rsid w:val="00CB421A"/>
    <w:rsid w:val="00CC5DE3"/>
    <w:rsid w:val="00CC65FF"/>
    <w:rsid w:val="00CC6F6C"/>
    <w:rsid w:val="00CD1364"/>
    <w:rsid w:val="00CD19A8"/>
    <w:rsid w:val="00CE0490"/>
    <w:rsid w:val="00CE11B4"/>
    <w:rsid w:val="00CE2093"/>
    <w:rsid w:val="00CE26AC"/>
    <w:rsid w:val="00CF1D9C"/>
    <w:rsid w:val="00CF52D7"/>
    <w:rsid w:val="00CF56D4"/>
    <w:rsid w:val="00D010F7"/>
    <w:rsid w:val="00D141AE"/>
    <w:rsid w:val="00D15786"/>
    <w:rsid w:val="00D2317B"/>
    <w:rsid w:val="00D24339"/>
    <w:rsid w:val="00D2554A"/>
    <w:rsid w:val="00D33CF3"/>
    <w:rsid w:val="00D34B01"/>
    <w:rsid w:val="00D4014A"/>
    <w:rsid w:val="00D5120E"/>
    <w:rsid w:val="00D5790D"/>
    <w:rsid w:val="00D77E0C"/>
    <w:rsid w:val="00D836AE"/>
    <w:rsid w:val="00D86CA8"/>
    <w:rsid w:val="00D91D45"/>
    <w:rsid w:val="00D93902"/>
    <w:rsid w:val="00D944D4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D64AA"/>
    <w:rsid w:val="00DE0BDD"/>
    <w:rsid w:val="00DE247A"/>
    <w:rsid w:val="00DE41AB"/>
    <w:rsid w:val="00DF57E9"/>
    <w:rsid w:val="00E00033"/>
    <w:rsid w:val="00E02DDD"/>
    <w:rsid w:val="00E0478E"/>
    <w:rsid w:val="00E047BA"/>
    <w:rsid w:val="00E0705E"/>
    <w:rsid w:val="00E078BB"/>
    <w:rsid w:val="00E15ED3"/>
    <w:rsid w:val="00E22905"/>
    <w:rsid w:val="00E24F17"/>
    <w:rsid w:val="00E4286B"/>
    <w:rsid w:val="00E4348B"/>
    <w:rsid w:val="00E51E24"/>
    <w:rsid w:val="00E602C8"/>
    <w:rsid w:val="00E6165F"/>
    <w:rsid w:val="00E62886"/>
    <w:rsid w:val="00E646BF"/>
    <w:rsid w:val="00E70D0B"/>
    <w:rsid w:val="00E717EB"/>
    <w:rsid w:val="00E717F2"/>
    <w:rsid w:val="00E73345"/>
    <w:rsid w:val="00E74BA0"/>
    <w:rsid w:val="00E753FF"/>
    <w:rsid w:val="00E77CA7"/>
    <w:rsid w:val="00E876BD"/>
    <w:rsid w:val="00E87B10"/>
    <w:rsid w:val="00E909B1"/>
    <w:rsid w:val="00E91BF2"/>
    <w:rsid w:val="00E934DD"/>
    <w:rsid w:val="00E946C6"/>
    <w:rsid w:val="00E94EAF"/>
    <w:rsid w:val="00E963F4"/>
    <w:rsid w:val="00E974CF"/>
    <w:rsid w:val="00EA2122"/>
    <w:rsid w:val="00EA2584"/>
    <w:rsid w:val="00EA3B65"/>
    <w:rsid w:val="00EA52D3"/>
    <w:rsid w:val="00EB4D74"/>
    <w:rsid w:val="00EC1023"/>
    <w:rsid w:val="00EC7F61"/>
    <w:rsid w:val="00ED1E20"/>
    <w:rsid w:val="00ED4273"/>
    <w:rsid w:val="00ED65C7"/>
    <w:rsid w:val="00EE113E"/>
    <w:rsid w:val="00EE1B76"/>
    <w:rsid w:val="00EE21FE"/>
    <w:rsid w:val="00EE31C7"/>
    <w:rsid w:val="00EE35FA"/>
    <w:rsid w:val="00EE3AE1"/>
    <w:rsid w:val="00EF0158"/>
    <w:rsid w:val="00EF3452"/>
    <w:rsid w:val="00EF52A1"/>
    <w:rsid w:val="00EF565B"/>
    <w:rsid w:val="00EF5E0A"/>
    <w:rsid w:val="00EF6D8A"/>
    <w:rsid w:val="00F03B6F"/>
    <w:rsid w:val="00F13740"/>
    <w:rsid w:val="00F143CD"/>
    <w:rsid w:val="00F15B0D"/>
    <w:rsid w:val="00F20121"/>
    <w:rsid w:val="00F2620A"/>
    <w:rsid w:val="00F26CF6"/>
    <w:rsid w:val="00F305CF"/>
    <w:rsid w:val="00F34890"/>
    <w:rsid w:val="00F35815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A7DEA"/>
    <w:rsid w:val="00FB01C6"/>
    <w:rsid w:val="00FC11DA"/>
    <w:rsid w:val="00FC5AAF"/>
    <w:rsid w:val="00FD2666"/>
    <w:rsid w:val="00FD35B4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06B47-77AF-4BA4-83D0-F182F0B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D19A8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49C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49C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6E7C"/>
    <w:rPr>
      <w:rFonts w:cs="Times New Roman"/>
    </w:rPr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C74B-841A-4444-9784-0AB39E3D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>Urząd Miasta Leszna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akania</dc:creator>
  <cp:keywords/>
  <dc:description/>
  <cp:lastModifiedBy>Kaźmierczak Katarzyna</cp:lastModifiedBy>
  <cp:revision>2</cp:revision>
  <cp:lastPrinted>2019-08-29T12:12:00Z</cp:lastPrinted>
  <dcterms:created xsi:type="dcterms:W3CDTF">2020-04-28T07:19:00Z</dcterms:created>
  <dcterms:modified xsi:type="dcterms:W3CDTF">2020-04-28T07:19:00Z</dcterms:modified>
</cp:coreProperties>
</file>