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3C" w:rsidRPr="0003407D" w:rsidRDefault="00323F3C" w:rsidP="0081353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Zarządzenie Nr K/</w:t>
      </w:r>
      <w:r w:rsidR="003B3ABC">
        <w:rPr>
          <w:rFonts w:ascii="Arial" w:hAnsi="Arial" w:cs="Arial"/>
          <w:b/>
          <w:sz w:val="24"/>
          <w:szCs w:val="24"/>
        </w:rPr>
        <w:t>241</w:t>
      </w:r>
      <w:r w:rsidR="005455E9">
        <w:rPr>
          <w:rFonts w:ascii="Arial" w:hAnsi="Arial" w:cs="Arial"/>
          <w:b/>
          <w:sz w:val="24"/>
          <w:szCs w:val="24"/>
        </w:rPr>
        <w:t>/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3E31D5">
        <w:rPr>
          <w:rFonts w:ascii="Arial" w:hAnsi="Arial" w:cs="Arial"/>
          <w:b/>
          <w:sz w:val="24"/>
          <w:szCs w:val="24"/>
        </w:rPr>
        <w:t>8</w:t>
      </w: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 dnia</w:t>
      </w:r>
      <w:r w:rsidR="001A35FE">
        <w:rPr>
          <w:rFonts w:ascii="Arial" w:hAnsi="Arial" w:cs="Arial"/>
          <w:b/>
          <w:sz w:val="24"/>
          <w:szCs w:val="24"/>
        </w:rPr>
        <w:t xml:space="preserve"> </w:t>
      </w:r>
      <w:r w:rsidR="00C74B37">
        <w:rPr>
          <w:rFonts w:ascii="Arial" w:hAnsi="Arial" w:cs="Arial"/>
          <w:b/>
          <w:sz w:val="24"/>
          <w:szCs w:val="24"/>
        </w:rPr>
        <w:t>24</w:t>
      </w:r>
      <w:r w:rsidR="00B818D3">
        <w:rPr>
          <w:rFonts w:ascii="Arial" w:hAnsi="Arial" w:cs="Arial"/>
          <w:b/>
          <w:sz w:val="24"/>
          <w:szCs w:val="24"/>
        </w:rPr>
        <w:t xml:space="preserve"> maja</w:t>
      </w:r>
      <w:r w:rsidR="003E31D5">
        <w:rPr>
          <w:rFonts w:ascii="Arial" w:hAnsi="Arial" w:cs="Arial"/>
          <w:b/>
          <w:sz w:val="24"/>
          <w:szCs w:val="24"/>
        </w:rPr>
        <w:t xml:space="preserve"> 2018</w:t>
      </w:r>
      <w:r w:rsidRPr="0003407D">
        <w:rPr>
          <w:rFonts w:ascii="Arial" w:hAnsi="Arial" w:cs="Arial"/>
          <w:b/>
          <w:sz w:val="24"/>
          <w:szCs w:val="24"/>
        </w:rPr>
        <w:t xml:space="preserve"> r.</w:t>
      </w:r>
    </w:p>
    <w:p w:rsidR="00323F3C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A0C0B" w:rsidRPr="0003407D" w:rsidRDefault="004A0C0B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9E0EF6" w:rsidRPr="00396B5C" w:rsidRDefault="009E0EF6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A0C0B" w:rsidRPr="00396B5C" w:rsidRDefault="004A0C0B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862ACC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Na podstawie art. 33 ust. 2 ustawy z dnia 08 marca 1990 r. o sa</w:t>
      </w:r>
      <w:r w:rsidR="005B0AD7">
        <w:rPr>
          <w:rFonts w:ascii="Arial" w:hAnsi="Arial" w:cs="Arial"/>
          <w:sz w:val="24"/>
          <w:szCs w:val="24"/>
        </w:rPr>
        <w:t>morządzie gminnym (Dz. U. z 2017</w:t>
      </w:r>
      <w:r w:rsidRPr="0003407D">
        <w:rPr>
          <w:rFonts w:ascii="Arial" w:hAnsi="Arial" w:cs="Arial"/>
          <w:sz w:val="24"/>
          <w:szCs w:val="24"/>
        </w:rPr>
        <w:t xml:space="preserve"> r.  poz. </w:t>
      </w:r>
      <w:r w:rsidR="005B0AD7">
        <w:rPr>
          <w:rFonts w:ascii="Arial" w:hAnsi="Arial" w:cs="Arial"/>
          <w:sz w:val="24"/>
          <w:szCs w:val="24"/>
        </w:rPr>
        <w:t>1875</w:t>
      </w:r>
      <w:r w:rsidR="003E31D5">
        <w:rPr>
          <w:rFonts w:ascii="Arial" w:hAnsi="Arial" w:cs="Arial"/>
          <w:sz w:val="24"/>
          <w:szCs w:val="24"/>
        </w:rPr>
        <w:t xml:space="preserve"> ze zm.</w:t>
      </w:r>
      <w:r w:rsidR="005B0AD7">
        <w:rPr>
          <w:rFonts w:ascii="Arial" w:hAnsi="Arial" w:cs="Arial"/>
          <w:sz w:val="24"/>
          <w:szCs w:val="24"/>
        </w:rPr>
        <w:t>)</w:t>
      </w:r>
      <w:r w:rsidR="00EA3B65" w:rsidRPr="0003407D">
        <w:rPr>
          <w:rFonts w:ascii="Arial" w:hAnsi="Arial" w:cs="Arial"/>
          <w:sz w:val="24"/>
          <w:szCs w:val="24"/>
        </w:rPr>
        <w:t xml:space="preserve"> zarządzam, co następuje</w:t>
      </w:r>
      <w:r w:rsidRPr="0003407D">
        <w:rPr>
          <w:rFonts w:ascii="Arial" w:hAnsi="Arial" w:cs="Arial"/>
          <w:sz w:val="24"/>
          <w:szCs w:val="24"/>
        </w:rPr>
        <w:t>:</w:t>
      </w:r>
    </w:p>
    <w:p w:rsidR="00862ACC" w:rsidRPr="00862ACC" w:rsidRDefault="00862AC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61E6E" w:rsidRDefault="00861E6E" w:rsidP="001A0A7B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813536">
        <w:rPr>
          <w:rFonts w:ascii="Arial" w:hAnsi="Arial" w:cs="Arial"/>
          <w:sz w:val="24"/>
          <w:szCs w:val="24"/>
        </w:rPr>
        <w:t>§ 1</w:t>
      </w:r>
    </w:p>
    <w:p w:rsidR="004A0C0B" w:rsidRPr="00813536" w:rsidRDefault="004A0C0B" w:rsidP="00862ACC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2077FC" w:rsidRDefault="00861E6E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W </w:t>
      </w:r>
      <w:r w:rsidR="002077FC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>
        <w:rPr>
          <w:rFonts w:ascii="Arial" w:hAnsi="Arial" w:cs="Arial"/>
          <w:sz w:val="24"/>
          <w:szCs w:val="24"/>
        </w:rPr>
        <w:t>stanowiącym</w:t>
      </w:r>
      <w:r w:rsidRPr="0003407D">
        <w:rPr>
          <w:rFonts w:ascii="Arial" w:hAnsi="Arial" w:cs="Arial"/>
          <w:sz w:val="24"/>
          <w:szCs w:val="24"/>
        </w:rPr>
        <w:t xml:space="preserve"> załącznik nr 1 do Zarządzenia Nr K/</w:t>
      </w:r>
      <w:r w:rsidR="003E31D5">
        <w:rPr>
          <w:rFonts w:ascii="Arial" w:hAnsi="Arial" w:cs="Arial"/>
          <w:sz w:val="24"/>
          <w:szCs w:val="24"/>
        </w:rPr>
        <w:t>105</w:t>
      </w:r>
      <w:r w:rsidRPr="0003407D">
        <w:rPr>
          <w:rFonts w:ascii="Arial" w:hAnsi="Arial" w:cs="Arial"/>
          <w:sz w:val="24"/>
          <w:szCs w:val="24"/>
        </w:rPr>
        <w:t>/201</w:t>
      </w:r>
      <w:r w:rsidR="003E31D5">
        <w:rPr>
          <w:rFonts w:ascii="Arial" w:hAnsi="Arial" w:cs="Arial"/>
          <w:sz w:val="24"/>
          <w:szCs w:val="24"/>
        </w:rPr>
        <w:t>8</w:t>
      </w:r>
      <w:r w:rsidRPr="0003407D">
        <w:rPr>
          <w:rFonts w:ascii="Arial" w:hAnsi="Arial" w:cs="Arial"/>
          <w:sz w:val="24"/>
          <w:szCs w:val="24"/>
        </w:rPr>
        <w:t xml:space="preserve"> Prezyden</w:t>
      </w:r>
      <w:r w:rsidR="00221C72">
        <w:rPr>
          <w:rFonts w:ascii="Arial" w:hAnsi="Arial" w:cs="Arial"/>
          <w:sz w:val="24"/>
          <w:szCs w:val="24"/>
        </w:rPr>
        <w:t xml:space="preserve">ta Miasta Leszna z dnia </w:t>
      </w:r>
      <w:r w:rsidR="003E31D5">
        <w:rPr>
          <w:rFonts w:ascii="Arial" w:hAnsi="Arial" w:cs="Arial"/>
          <w:sz w:val="24"/>
          <w:szCs w:val="24"/>
        </w:rPr>
        <w:t>01 marca 2018</w:t>
      </w:r>
      <w:r w:rsidR="00221C72">
        <w:rPr>
          <w:rFonts w:ascii="Arial" w:hAnsi="Arial" w:cs="Arial"/>
          <w:sz w:val="24"/>
          <w:szCs w:val="24"/>
        </w:rPr>
        <w:t xml:space="preserve"> r., </w:t>
      </w:r>
      <w:r w:rsidR="003568C0">
        <w:rPr>
          <w:rFonts w:ascii="Arial" w:hAnsi="Arial" w:cs="Arial"/>
          <w:sz w:val="24"/>
          <w:szCs w:val="24"/>
        </w:rPr>
        <w:t xml:space="preserve">zmienionym Zarządzeniem Nr K/195/2018 Prezydenta Miasta Leszna z dnia </w:t>
      </w:r>
      <w:r w:rsidR="00B818D3">
        <w:rPr>
          <w:rFonts w:ascii="Arial" w:hAnsi="Arial" w:cs="Arial"/>
          <w:sz w:val="24"/>
          <w:szCs w:val="24"/>
        </w:rPr>
        <w:br/>
      </w:r>
      <w:r w:rsidR="003568C0">
        <w:rPr>
          <w:rFonts w:ascii="Arial" w:hAnsi="Arial" w:cs="Arial"/>
          <w:sz w:val="24"/>
          <w:szCs w:val="24"/>
        </w:rPr>
        <w:t xml:space="preserve">25 kwietnia 2018 r. </w:t>
      </w:r>
      <w:r w:rsidR="002077FC">
        <w:rPr>
          <w:rFonts w:ascii="Arial" w:hAnsi="Arial" w:cs="Arial"/>
          <w:sz w:val="24"/>
          <w:szCs w:val="24"/>
        </w:rPr>
        <w:t>wprowadzam następujące zmiany:</w:t>
      </w:r>
    </w:p>
    <w:p w:rsidR="002077FC" w:rsidRDefault="002077FC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8623B1" w:rsidRDefault="008623B1" w:rsidP="00D2317B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9A6F7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8 ust. 1 zmienia się pkt 13, który otrzymuje brzmienie:</w:t>
      </w:r>
    </w:p>
    <w:p w:rsidR="00D2317B" w:rsidRPr="00D2317B" w:rsidRDefault="008623B1" w:rsidP="008623B1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„13) Inspektora Ochrony Danych”</w:t>
      </w:r>
      <w:r w:rsidR="00D2317B" w:rsidRPr="00D2317B">
        <w:rPr>
          <w:rFonts w:ascii="Arial" w:hAnsi="Arial" w:cs="Arial"/>
          <w:sz w:val="24"/>
          <w:szCs w:val="24"/>
        </w:rPr>
        <w:t>,</w:t>
      </w:r>
    </w:p>
    <w:p w:rsidR="00073B0A" w:rsidRDefault="00073B0A" w:rsidP="008C473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9A6F7A" w:rsidRPr="009A6F7A" w:rsidRDefault="00EE113E" w:rsidP="000C50F5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9A6F7A">
        <w:rPr>
          <w:rFonts w:ascii="Arial" w:hAnsi="Arial" w:cs="Arial"/>
          <w:sz w:val="24"/>
          <w:szCs w:val="24"/>
        </w:rPr>
        <w:t>w §</w:t>
      </w:r>
      <w:r w:rsidR="00394B72" w:rsidRPr="009A6F7A">
        <w:rPr>
          <w:rFonts w:ascii="Arial" w:hAnsi="Arial" w:cs="Arial"/>
          <w:sz w:val="24"/>
          <w:szCs w:val="24"/>
        </w:rPr>
        <w:t xml:space="preserve"> </w:t>
      </w:r>
      <w:r w:rsidR="00CB0886" w:rsidRPr="009A6F7A">
        <w:rPr>
          <w:rFonts w:ascii="Arial" w:hAnsi="Arial" w:cs="Arial"/>
          <w:sz w:val="24"/>
          <w:szCs w:val="24"/>
        </w:rPr>
        <w:t>1</w:t>
      </w:r>
      <w:r w:rsidR="00AE149F" w:rsidRPr="009A6F7A">
        <w:rPr>
          <w:rFonts w:ascii="Arial" w:hAnsi="Arial" w:cs="Arial"/>
          <w:sz w:val="24"/>
          <w:szCs w:val="24"/>
        </w:rPr>
        <w:t>4</w:t>
      </w:r>
      <w:r w:rsidR="009A6F7A" w:rsidRPr="009A6F7A">
        <w:rPr>
          <w:rFonts w:ascii="Arial" w:hAnsi="Arial" w:cs="Arial"/>
          <w:sz w:val="24"/>
          <w:szCs w:val="24"/>
        </w:rPr>
        <w:t xml:space="preserve"> ust. 1 pkt 1 zmienia się lit. m, która otrzymuje brzmienie:</w:t>
      </w:r>
    </w:p>
    <w:p w:rsidR="009A6F7A" w:rsidRDefault="009A6F7A" w:rsidP="009A6F7A">
      <w:pPr>
        <w:pStyle w:val="Bezodstpw"/>
        <w:ind w:left="360"/>
        <w:contextualSpacing/>
        <w:rPr>
          <w:rFonts w:ascii="Arial" w:hAnsi="Arial" w:cs="Arial"/>
          <w:color w:val="FF0000"/>
          <w:sz w:val="24"/>
          <w:szCs w:val="24"/>
        </w:rPr>
      </w:pPr>
      <w:r w:rsidRPr="009A6F7A">
        <w:rPr>
          <w:rFonts w:ascii="Arial" w:hAnsi="Arial" w:cs="Arial"/>
          <w:sz w:val="24"/>
          <w:szCs w:val="24"/>
        </w:rPr>
        <w:t xml:space="preserve">„m) Inspektor Ochrony </w:t>
      </w:r>
      <w:r w:rsidRPr="00604C73">
        <w:rPr>
          <w:rFonts w:ascii="Arial" w:hAnsi="Arial" w:cs="Arial"/>
          <w:sz w:val="24"/>
          <w:szCs w:val="24"/>
        </w:rPr>
        <w:t xml:space="preserve">Danych                          </w:t>
      </w:r>
      <w:r w:rsidR="00604C73">
        <w:rPr>
          <w:rFonts w:ascii="Arial" w:hAnsi="Arial" w:cs="Arial"/>
          <w:sz w:val="24"/>
          <w:szCs w:val="24"/>
        </w:rPr>
        <w:t xml:space="preserve"> </w:t>
      </w:r>
      <w:r w:rsidRPr="00604C73">
        <w:rPr>
          <w:rFonts w:ascii="Arial" w:hAnsi="Arial" w:cs="Arial"/>
          <w:sz w:val="24"/>
          <w:szCs w:val="24"/>
        </w:rPr>
        <w:t xml:space="preserve">   IOD”,</w:t>
      </w:r>
    </w:p>
    <w:p w:rsidR="009A6F7A" w:rsidRDefault="009A6F7A" w:rsidP="009A6F7A">
      <w:pPr>
        <w:pStyle w:val="Bezodstpw"/>
        <w:ind w:left="360"/>
        <w:contextualSpacing/>
        <w:rPr>
          <w:rFonts w:ascii="Arial" w:hAnsi="Arial" w:cs="Arial"/>
          <w:color w:val="FF0000"/>
          <w:sz w:val="24"/>
          <w:szCs w:val="24"/>
        </w:rPr>
      </w:pPr>
    </w:p>
    <w:p w:rsidR="00A14EAC" w:rsidRPr="00604C73" w:rsidRDefault="009A6F7A" w:rsidP="000C50F5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604C73">
        <w:rPr>
          <w:rFonts w:ascii="Arial" w:hAnsi="Arial" w:cs="Arial"/>
          <w:sz w:val="24"/>
          <w:szCs w:val="24"/>
        </w:rPr>
        <w:t>zmienia się treść § 34, który otrzymuje brzmienie</w:t>
      </w:r>
      <w:r w:rsidR="00A14EAC" w:rsidRPr="00604C73">
        <w:rPr>
          <w:rFonts w:ascii="Arial" w:hAnsi="Arial" w:cs="Arial"/>
          <w:sz w:val="24"/>
          <w:szCs w:val="24"/>
        </w:rPr>
        <w:t>:</w:t>
      </w:r>
    </w:p>
    <w:p w:rsidR="009A6F7A" w:rsidRPr="00604C73" w:rsidRDefault="00A14EAC" w:rsidP="009A6F7A">
      <w:pPr>
        <w:pStyle w:val="Default"/>
        <w:ind w:left="360"/>
        <w:jc w:val="both"/>
        <w:rPr>
          <w:color w:val="auto"/>
        </w:rPr>
      </w:pPr>
      <w:r w:rsidRPr="00604C73">
        <w:rPr>
          <w:color w:val="auto"/>
        </w:rPr>
        <w:t>„</w:t>
      </w:r>
      <w:r w:rsidR="009A6F7A" w:rsidRPr="00604C73">
        <w:rPr>
          <w:color w:val="auto"/>
        </w:rPr>
        <w:t>§ 34</w:t>
      </w:r>
    </w:p>
    <w:p w:rsidR="00604C73" w:rsidRDefault="00E963F4" w:rsidP="00FD2666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E963F4">
        <w:rPr>
          <w:color w:val="auto"/>
        </w:rPr>
        <w:t xml:space="preserve">Zadania </w:t>
      </w:r>
      <w:r w:rsidRPr="00862ACC">
        <w:rPr>
          <w:b/>
          <w:color w:val="auto"/>
        </w:rPr>
        <w:t>Inspektora Ochrony Danych</w:t>
      </w:r>
      <w:r w:rsidRPr="00E963F4">
        <w:rPr>
          <w:color w:val="auto"/>
        </w:rPr>
        <w:t xml:space="preserve"> wynikające z Rozporządzenia</w:t>
      </w:r>
      <w:r w:rsidR="00FD2666">
        <w:rPr>
          <w:color w:val="auto"/>
        </w:rPr>
        <w:t xml:space="preserve"> </w:t>
      </w:r>
      <w:r w:rsidRPr="00E963F4">
        <w:rPr>
          <w:color w:val="auto"/>
        </w:rPr>
        <w:t xml:space="preserve">Parlamentu Europejskiego i Rady (EU) 2016/679 z dnia 27 kwietnia 2016 r. </w:t>
      </w:r>
      <w:r w:rsidRPr="00E963F4">
        <w:rPr>
          <w:color w:val="auto"/>
        </w:rPr>
        <w:br/>
        <w:t>w sprawie ochrony osób fizycznych w związku z przetwarzaniem danych osobowych i w sprawie swobodnego przepływu takich danych oraz uchylenia dyrektywy 95/46/WE</w:t>
      </w:r>
      <w:r w:rsidR="00862ACC">
        <w:rPr>
          <w:color w:val="000000" w:themeColor="text1"/>
        </w:rPr>
        <w:t xml:space="preserve"> </w:t>
      </w:r>
      <w:r w:rsidR="008623B1">
        <w:rPr>
          <w:color w:val="000000" w:themeColor="text1"/>
        </w:rPr>
        <w:t xml:space="preserve">(w szczególności zawarte w art. 39) </w:t>
      </w:r>
      <w:r w:rsidR="00862ACC">
        <w:rPr>
          <w:color w:val="000000" w:themeColor="text1"/>
        </w:rPr>
        <w:t xml:space="preserve">oraz </w:t>
      </w:r>
      <w:r w:rsidRPr="00C74B37">
        <w:rPr>
          <w:color w:val="000000" w:themeColor="text1"/>
        </w:rPr>
        <w:t>ustawy z dnia 10 maja 2018 r.</w:t>
      </w:r>
      <w:r w:rsidRPr="00E963F4">
        <w:rPr>
          <w:color w:val="auto"/>
        </w:rPr>
        <w:t xml:space="preserve"> o ochronie danych osobowych w Urzędzie Miasta Leszna realizowane są na podstawie</w:t>
      </w:r>
      <w:r w:rsidR="00BF3D61" w:rsidRPr="00E963F4">
        <w:rPr>
          <w:color w:val="auto"/>
        </w:rPr>
        <w:t xml:space="preserve"> umowy o świadczeni</w:t>
      </w:r>
      <w:r w:rsidRPr="00E963F4">
        <w:rPr>
          <w:color w:val="auto"/>
        </w:rPr>
        <w:t xml:space="preserve">e </w:t>
      </w:r>
      <w:r w:rsidR="00BF3D61" w:rsidRPr="00E963F4">
        <w:rPr>
          <w:color w:val="auto"/>
        </w:rPr>
        <w:t>usług</w:t>
      </w:r>
      <w:r w:rsidR="000D3C6F">
        <w:rPr>
          <w:color w:val="auto"/>
        </w:rPr>
        <w:t>.”,</w:t>
      </w:r>
    </w:p>
    <w:p w:rsidR="000D3C6F" w:rsidRDefault="000D3C6F" w:rsidP="000D3C6F">
      <w:pPr>
        <w:pStyle w:val="Default"/>
        <w:ind w:left="720"/>
        <w:jc w:val="both"/>
        <w:rPr>
          <w:color w:val="auto"/>
        </w:rPr>
      </w:pPr>
    </w:p>
    <w:p w:rsidR="00230FC8" w:rsidRPr="000D3C6F" w:rsidRDefault="000D3C6F" w:rsidP="00230FC8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po </w:t>
      </w:r>
      <w:r w:rsidRPr="009A6F7A">
        <w:t>§</w:t>
      </w:r>
      <w:r>
        <w:t xml:space="preserve"> 58 dodaje się </w:t>
      </w:r>
      <w:r w:rsidRPr="009A6F7A">
        <w:t>§</w:t>
      </w:r>
      <w:r>
        <w:t xml:space="preserve"> 59 w brzmieniu:</w:t>
      </w:r>
    </w:p>
    <w:p w:rsidR="000D3C6F" w:rsidRDefault="000D3C6F" w:rsidP="000D3C6F">
      <w:pPr>
        <w:pStyle w:val="Default"/>
        <w:ind w:left="360"/>
        <w:jc w:val="both"/>
      </w:pPr>
      <w:r>
        <w:rPr>
          <w:color w:val="auto"/>
        </w:rPr>
        <w:t>„</w:t>
      </w:r>
      <w:r w:rsidRPr="009A6F7A">
        <w:t>§</w:t>
      </w:r>
      <w:r>
        <w:t xml:space="preserve"> 59</w:t>
      </w:r>
    </w:p>
    <w:p w:rsidR="000D3C6F" w:rsidRDefault="000D3C6F" w:rsidP="000D3C6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Szczegółową strukturę organizacyjną </w:t>
      </w:r>
      <w:r w:rsidRPr="000D3C6F">
        <w:rPr>
          <w:b/>
          <w:color w:val="auto"/>
        </w:rPr>
        <w:t>Straży Miejskiej</w:t>
      </w:r>
      <w:r>
        <w:rPr>
          <w:color w:val="auto"/>
        </w:rPr>
        <w:t xml:space="preserve"> określa odrębny</w:t>
      </w:r>
      <w:r w:rsidR="00D2317B">
        <w:rPr>
          <w:color w:val="auto"/>
        </w:rPr>
        <w:t xml:space="preserve"> r</w:t>
      </w:r>
      <w:r>
        <w:rPr>
          <w:color w:val="auto"/>
        </w:rPr>
        <w:t>egulamin</w:t>
      </w:r>
      <w:r w:rsidR="00D2317B">
        <w:rPr>
          <w:color w:val="auto"/>
        </w:rPr>
        <w:t>.</w:t>
      </w:r>
      <w:r>
        <w:rPr>
          <w:color w:val="auto"/>
        </w:rPr>
        <w:t>”</w:t>
      </w:r>
    </w:p>
    <w:p w:rsidR="00862ACC" w:rsidRPr="009A6F7A" w:rsidRDefault="00862ACC" w:rsidP="000D3C6F">
      <w:pPr>
        <w:pStyle w:val="Default"/>
        <w:jc w:val="both"/>
        <w:rPr>
          <w:color w:val="auto"/>
        </w:rPr>
      </w:pPr>
    </w:p>
    <w:p w:rsidR="003568C0" w:rsidRDefault="003568C0" w:rsidP="003568C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sz w:val="24"/>
          <w:szCs w:val="24"/>
        </w:rPr>
        <w:t>§ 2</w:t>
      </w:r>
    </w:p>
    <w:p w:rsidR="004A0C0B" w:rsidRPr="00713F0C" w:rsidRDefault="004A0C0B" w:rsidP="003568C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568C0" w:rsidRPr="00000F6B" w:rsidRDefault="003568C0" w:rsidP="003568C0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000F6B">
        <w:rPr>
          <w:rFonts w:ascii="Arial" w:hAnsi="Arial" w:cs="Arial"/>
          <w:szCs w:val="24"/>
        </w:rPr>
        <w:t>Zmienia się treść:</w:t>
      </w:r>
    </w:p>
    <w:p w:rsidR="003568C0" w:rsidRDefault="003568C0" w:rsidP="003568C0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załącznika Nr 1</w:t>
      </w:r>
      <w:r w:rsidR="00E602C8">
        <w:rPr>
          <w:rFonts w:ascii="Arial" w:hAnsi="Arial" w:cs="Arial"/>
          <w:szCs w:val="24"/>
        </w:rPr>
        <w:t xml:space="preserve"> do</w:t>
      </w:r>
      <w:r w:rsidRPr="006035CD">
        <w:rPr>
          <w:rFonts w:ascii="Arial" w:hAnsi="Arial" w:cs="Arial"/>
          <w:szCs w:val="24"/>
        </w:rPr>
        <w:t xml:space="preserve"> Regulaminu Organizacyjnego Urzędu Miasta Leszna –„</w:t>
      </w:r>
      <w:r>
        <w:rPr>
          <w:rFonts w:ascii="Arial" w:hAnsi="Arial" w:cs="Arial"/>
          <w:szCs w:val="24"/>
        </w:rPr>
        <w:t>Wykaz miejskich jednostek organizacyjnych, spółek komunalnych z udziałem miasta, instytucji kultury oraz administracji zespolonej</w:t>
      </w:r>
      <w:r w:rsidRPr="006035CD">
        <w:rPr>
          <w:rFonts w:ascii="Arial" w:hAnsi="Arial" w:cs="Arial"/>
          <w:szCs w:val="24"/>
        </w:rPr>
        <w:t xml:space="preserve">”, który stanowi załącznik Nr </w:t>
      </w:r>
      <w:r>
        <w:rPr>
          <w:rFonts w:ascii="Arial" w:hAnsi="Arial" w:cs="Arial"/>
          <w:szCs w:val="24"/>
        </w:rPr>
        <w:t xml:space="preserve">1 </w:t>
      </w:r>
      <w:r w:rsidRPr="006035CD">
        <w:rPr>
          <w:rFonts w:ascii="Arial" w:hAnsi="Arial" w:cs="Arial"/>
          <w:szCs w:val="24"/>
        </w:rPr>
        <w:t>do niniejszego zarządzenia</w:t>
      </w:r>
      <w:r w:rsidR="00862ACC">
        <w:rPr>
          <w:rFonts w:ascii="Arial" w:hAnsi="Arial" w:cs="Arial"/>
          <w:szCs w:val="24"/>
        </w:rPr>
        <w:t>,</w:t>
      </w:r>
    </w:p>
    <w:p w:rsidR="00862ACC" w:rsidRDefault="00862ACC" w:rsidP="00862ACC">
      <w:pPr>
        <w:pStyle w:val="Tekstpodstawowy"/>
        <w:spacing w:line="240" w:lineRule="auto"/>
        <w:ind w:left="426"/>
        <w:rPr>
          <w:rFonts w:ascii="Arial" w:hAnsi="Arial" w:cs="Arial"/>
          <w:szCs w:val="24"/>
        </w:rPr>
      </w:pPr>
    </w:p>
    <w:p w:rsidR="00862ACC" w:rsidRPr="00451827" w:rsidRDefault="00862ACC" w:rsidP="00862ACC">
      <w:pPr>
        <w:pStyle w:val="Tekstpodstawowy"/>
        <w:spacing w:line="240" w:lineRule="auto"/>
        <w:ind w:left="426"/>
        <w:rPr>
          <w:rFonts w:ascii="Arial" w:hAnsi="Arial" w:cs="Arial"/>
          <w:szCs w:val="24"/>
        </w:rPr>
      </w:pPr>
    </w:p>
    <w:p w:rsidR="004A0C0B" w:rsidRDefault="003568C0" w:rsidP="007D3B5F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szCs w:val="24"/>
        </w:rPr>
      </w:pPr>
      <w:r w:rsidRPr="006035CD">
        <w:rPr>
          <w:rFonts w:ascii="Arial" w:hAnsi="Arial" w:cs="Arial"/>
          <w:szCs w:val="24"/>
        </w:rPr>
        <w:t>załącznika Nr 2</w:t>
      </w:r>
      <w:r w:rsidR="00E602C8">
        <w:rPr>
          <w:rFonts w:ascii="Arial" w:hAnsi="Arial" w:cs="Arial"/>
          <w:szCs w:val="24"/>
        </w:rPr>
        <w:t xml:space="preserve"> do</w:t>
      </w:r>
      <w:r w:rsidRPr="006035CD">
        <w:rPr>
          <w:rFonts w:ascii="Arial" w:hAnsi="Arial" w:cs="Arial"/>
          <w:szCs w:val="24"/>
        </w:rPr>
        <w:t xml:space="preserve"> Regulaminu Organizacyjnego Urzędu Miasta Leszna –„Schemat Struktury Organizacyjnej Urzędu Miasta Leszna”, który stanowi załącznik Nr </w:t>
      </w:r>
      <w:r>
        <w:rPr>
          <w:rFonts w:ascii="Arial" w:hAnsi="Arial" w:cs="Arial"/>
          <w:szCs w:val="24"/>
        </w:rPr>
        <w:t xml:space="preserve">2 </w:t>
      </w:r>
      <w:r w:rsidRPr="006035CD">
        <w:rPr>
          <w:rFonts w:ascii="Arial" w:hAnsi="Arial" w:cs="Arial"/>
          <w:szCs w:val="24"/>
        </w:rPr>
        <w:t>do niniejszego zarządzenia</w:t>
      </w:r>
      <w:r w:rsidR="007D3B5F">
        <w:rPr>
          <w:rFonts w:ascii="Arial" w:hAnsi="Arial" w:cs="Arial"/>
          <w:szCs w:val="24"/>
        </w:rPr>
        <w:t>.</w:t>
      </w:r>
    </w:p>
    <w:p w:rsidR="00862ACC" w:rsidRPr="007D3B5F" w:rsidRDefault="00862ACC" w:rsidP="00862ACC">
      <w:pPr>
        <w:pStyle w:val="Tekstpodstawowy"/>
        <w:spacing w:line="240" w:lineRule="auto"/>
        <w:ind w:left="426"/>
        <w:rPr>
          <w:rFonts w:ascii="Arial" w:hAnsi="Arial" w:cs="Arial"/>
          <w:szCs w:val="24"/>
        </w:rPr>
      </w:pPr>
      <w:bookmarkStart w:id="0" w:name="_GoBack"/>
      <w:bookmarkEnd w:id="0"/>
    </w:p>
    <w:p w:rsidR="00B95C32" w:rsidRDefault="005C73CA" w:rsidP="008135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3568C0">
        <w:rPr>
          <w:rFonts w:ascii="Arial" w:hAnsi="Arial" w:cs="Arial"/>
          <w:sz w:val="24"/>
          <w:szCs w:val="24"/>
        </w:rPr>
        <w:t>3</w:t>
      </w:r>
    </w:p>
    <w:p w:rsidR="004A0C0B" w:rsidRPr="00713F0C" w:rsidRDefault="004A0C0B" w:rsidP="008135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E0EF6" w:rsidRPr="00862ACC" w:rsidRDefault="001B5B85" w:rsidP="00862A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713F0C">
        <w:rPr>
          <w:rFonts w:ascii="Arial" w:hAnsi="Arial" w:cs="Arial"/>
          <w:bCs/>
          <w:sz w:val="24"/>
          <w:szCs w:val="24"/>
        </w:rPr>
        <w:t xml:space="preserve">Sekretarzowi Miasta Leszna i </w:t>
      </w:r>
      <w:r w:rsidRPr="00713F0C">
        <w:rPr>
          <w:rFonts w:ascii="Arial" w:hAnsi="Arial" w:cs="Arial"/>
          <w:bCs/>
          <w:sz w:val="24"/>
          <w:szCs w:val="24"/>
        </w:rPr>
        <w:t>pracownikom Urzędu Miasta Leszna</w:t>
      </w:r>
      <w:r w:rsidR="00CB14D2" w:rsidRPr="00713F0C">
        <w:rPr>
          <w:rFonts w:ascii="Arial" w:hAnsi="Arial" w:cs="Arial"/>
          <w:bCs/>
          <w:sz w:val="24"/>
          <w:szCs w:val="24"/>
        </w:rPr>
        <w:t>.</w:t>
      </w:r>
    </w:p>
    <w:p w:rsidR="004A0C0B" w:rsidRPr="00394B72" w:rsidRDefault="004A0C0B" w:rsidP="001A0A7B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323F3C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E0EF6">
        <w:rPr>
          <w:rFonts w:ascii="Arial" w:hAnsi="Arial" w:cs="Arial"/>
          <w:sz w:val="24"/>
          <w:szCs w:val="24"/>
        </w:rPr>
        <w:t xml:space="preserve">§ </w:t>
      </w:r>
      <w:r w:rsidR="003568C0">
        <w:rPr>
          <w:rFonts w:ascii="Arial" w:hAnsi="Arial" w:cs="Arial"/>
          <w:sz w:val="24"/>
          <w:szCs w:val="24"/>
        </w:rPr>
        <w:t>4</w:t>
      </w:r>
    </w:p>
    <w:p w:rsidR="004A0C0B" w:rsidRPr="009E0EF6" w:rsidRDefault="004A0C0B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D3B5F" w:rsidRDefault="001B5B85" w:rsidP="007D3B5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0EF6">
        <w:rPr>
          <w:rFonts w:ascii="Arial" w:hAnsi="Arial" w:cs="Arial"/>
          <w:szCs w:val="24"/>
        </w:rPr>
        <w:t xml:space="preserve">Zarządzenie wchodzi w życie z dniem </w:t>
      </w:r>
      <w:r w:rsidR="0038424F">
        <w:rPr>
          <w:rFonts w:ascii="Arial" w:hAnsi="Arial" w:cs="Arial"/>
          <w:szCs w:val="24"/>
        </w:rPr>
        <w:t xml:space="preserve">25 </w:t>
      </w:r>
      <w:r w:rsidR="003568C0">
        <w:rPr>
          <w:rFonts w:ascii="Arial" w:hAnsi="Arial" w:cs="Arial"/>
          <w:szCs w:val="24"/>
        </w:rPr>
        <w:t>maja</w:t>
      </w:r>
      <w:r w:rsidR="0038424F">
        <w:rPr>
          <w:rFonts w:ascii="Arial" w:hAnsi="Arial" w:cs="Arial"/>
          <w:szCs w:val="24"/>
        </w:rPr>
        <w:t xml:space="preserve"> 2018 r.</w:t>
      </w:r>
      <w:r w:rsidR="007D3B5F">
        <w:rPr>
          <w:rFonts w:ascii="Arial" w:hAnsi="Arial" w:cs="Arial"/>
          <w:szCs w:val="24"/>
        </w:rPr>
        <w:t xml:space="preserve">, z wyjątkiem </w:t>
      </w:r>
      <w:r w:rsidR="007D3B5F" w:rsidRPr="00713F0C">
        <w:rPr>
          <w:rFonts w:ascii="Arial" w:hAnsi="Arial" w:cs="Arial"/>
          <w:sz w:val="24"/>
          <w:szCs w:val="24"/>
        </w:rPr>
        <w:t>§ 2</w:t>
      </w:r>
      <w:r w:rsidR="007D3B5F">
        <w:rPr>
          <w:rFonts w:ascii="Arial" w:hAnsi="Arial" w:cs="Arial"/>
          <w:sz w:val="24"/>
          <w:szCs w:val="24"/>
        </w:rPr>
        <w:t xml:space="preserve"> pkt 1, który wchodzi w życie z dniem 06 czerwca 2018 r.</w:t>
      </w:r>
    </w:p>
    <w:p w:rsidR="00813536" w:rsidRPr="009E0EF6" w:rsidRDefault="00813536" w:rsidP="001A0A7B">
      <w:pPr>
        <w:pStyle w:val="Tekstpodstawowy"/>
        <w:spacing w:line="240" w:lineRule="auto"/>
        <w:contextualSpacing/>
        <w:rPr>
          <w:rFonts w:ascii="Arial" w:hAnsi="Arial" w:cs="Arial"/>
          <w:szCs w:val="24"/>
        </w:rPr>
      </w:pPr>
    </w:p>
    <w:p w:rsidR="00944AC9" w:rsidRDefault="00944AC9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C50F5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C50F5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C50F5" w:rsidRPr="00394B72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323F3C" w:rsidRPr="00D5120E" w:rsidRDefault="00323F3C" w:rsidP="001A0A7B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>Prezydent Miasta Leszna</w:t>
      </w:r>
    </w:p>
    <w:p w:rsidR="00323F3C" w:rsidRPr="00D5120E" w:rsidRDefault="00323F3C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734DA" w:rsidRDefault="004734DA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C50F5" w:rsidRPr="00D5120E" w:rsidRDefault="000C50F5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Pr="00944AC9" w:rsidRDefault="00323F3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D5120E">
        <w:rPr>
          <w:rFonts w:ascii="Arial" w:hAnsi="Arial" w:cs="Arial"/>
          <w:sz w:val="24"/>
          <w:szCs w:val="24"/>
        </w:rPr>
        <w:t xml:space="preserve"> </w:t>
      </w:r>
      <w:r w:rsidRPr="00D5120E">
        <w:rPr>
          <w:rFonts w:ascii="Arial" w:hAnsi="Arial" w:cs="Arial"/>
          <w:sz w:val="24"/>
          <w:szCs w:val="24"/>
        </w:rPr>
        <w:t>Łukasz Borowiak</w:t>
      </w:r>
    </w:p>
    <w:sectPr w:rsidR="00F95E6D" w:rsidRPr="00944AC9" w:rsidSect="0081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E2" w:rsidRDefault="00DC73E2" w:rsidP="00DD49CE">
      <w:pPr>
        <w:spacing w:after="0" w:line="240" w:lineRule="auto"/>
      </w:pPr>
      <w:r>
        <w:separator/>
      </w:r>
    </w:p>
  </w:endnote>
  <w:endnote w:type="continuationSeparator" w:id="0">
    <w:p w:rsidR="00DC73E2" w:rsidRDefault="00DC73E2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E2" w:rsidRDefault="00DC73E2" w:rsidP="00DD49CE">
      <w:pPr>
        <w:spacing w:after="0" w:line="240" w:lineRule="auto"/>
      </w:pPr>
      <w:r>
        <w:separator/>
      </w:r>
    </w:p>
  </w:footnote>
  <w:footnote w:type="continuationSeparator" w:id="0">
    <w:p w:rsidR="00DC73E2" w:rsidRDefault="00DC73E2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10DC0B5D"/>
    <w:multiLevelType w:val="hybridMultilevel"/>
    <w:tmpl w:val="4BAC96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21967"/>
    <w:multiLevelType w:val="hybridMultilevel"/>
    <w:tmpl w:val="207CB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066"/>
    <w:multiLevelType w:val="hybridMultilevel"/>
    <w:tmpl w:val="F18E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6C8"/>
    <w:multiLevelType w:val="hybridMultilevel"/>
    <w:tmpl w:val="956A9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807ED"/>
    <w:multiLevelType w:val="hybridMultilevel"/>
    <w:tmpl w:val="57B8BE2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076F5"/>
    <w:multiLevelType w:val="hybridMultilevel"/>
    <w:tmpl w:val="A3E6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9A8"/>
    <w:rsid w:val="00000F6B"/>
    <w:rsid w:val="00003AB3"/>
    <w:rsid w:val="00006EDC"/>
    <w:rsid w:val="000077D1"/>
    <w:rsid w:val="00013368"/>
    <w:rsid w:val="00024231"/>
    <w:rsid w:val="00030617"/>
    <w:rsid w:val="00030A5C"/>
    <w:rsid w:val="0003407D"/>
    <w:rsid w:val="000349EB"/>
    <w:rsid w:val="00040BC3"/>
    <w:rsid w:val="0004504F"/>
    <w:rsid w:val="0004632C"/>
    <w:rsid w:val="000646C8"/>
    <w:rsid w:val="00070B5F"/>
    <w:rsid w:val="00071272"/>
    <w:rsid w:val="00073B0A"/>
    <w:rsid w:val="00075FF1"/>
    <w:rsid w:val="000760D0"/>
    <w:rsid w:val="0009062C"/>
    <w:rsid w:val="000920A8"/>
    <w:rsid w:val="00094D0A"/>
    <w:rsid w:val="000970F2"/>
    <w:rsid w:val="000B0D70"/>
    <w:rsid w:val="000C1060"/>
    <w:rsid w:val="000C50F5"/>
    <w:rsid w:val="000D3C6F"/>
    <w:rsid w:val="000D40B2"/>
    <w:rsid w:val="000D430C"/>
    <w:rsid w:val="000D62D9"/>
    <w:rsid w:val="000D74E9"/>
    <w:rsid w:val="000E103B"/>
    <w:rsid w:val="000E55A1"/>
    <w:rsid w:val="000F7104"/>
    <w:rsid w:val="0010230D"/>
    <w:rsid w:val="00102E00"/>
    <w:rsid w:val="00103D27"/>
    <w:rsid w:val="00106420"/>
    <w:rsid w:val="001232E0"/>
    <w:rsid w:val="001247BD"/>
    <w:rsid w:val="0013230C"/>
    <w:rsid w:val="001377C1"/>
    <w:rsid w:val="00147814"/>
    <w:rsid w:val="00160724"/>
    <w:rsid w:val="00161114"/>
    <w:rsid w:val="00161EC8"/>
    <w:rsid w:val="00163C36"/>
    <w:rsid w:val="00171F64"/>
    <w:rsid w:val="00174E9B"/>
    <w:rsid w:val="0017586C"/>
    <w:rsid w:val="001763A7"/>
    <w:rsid w:val="001809F3"/>
    <w:rsid w:val="00191543"/>
    <w:rsid w:val="001917A2"/>
    <w:rsid w:val="00194952"/>
    <w:rsid w:val="001A0A7B"/>
    <w:rsid w:val="001A35FE"/>
    <w:rsid w:val="001B44F3"/>
    <w:rsid w:val="001B48E9"/>
    <w:rsid w:val="001B5B85"/>
    <w:rsid w:val="001B6031"/>
    <w:rsid w:val="001C0752"/>
    <w:rsid w:val="001C1305"/>
    <w:rsid w:val="001C1E8B"/>
    <w:rsid w:val="001C60B5"/>
    <w:rsid w:val="001C67F2"/>
    <w:rsid w:val="001C6843"/>
    <w:rsid w:val="001D05AA"/>
    <w:rsid w:val="001D461E"/>
    <w:rsid w:val="001D729C"/>
    <w:rsid w:val="001E13B7"/>
    <w:rsid w:val="001E31C6"/>
    <w:rsid w:val="002015E2"/>
    <w:rsid w:val="0020406A"/>
    <w:rsid w:val="002077FC"/>
    <w:rsid w:val="002112D7"/>
    <w:rsid w:val="0021386C"/>
    <w:rsid w:val="00216610"/>
    <w:rsid w:val="002168A9"/>
    <w:rsid w:val="00221C72"/>
    <w:rsid w:val="00222B9B"/>
    <w:rsid w:val="002255C5"/>
    <w:rsid w:val="00230FC8"/>
    <w:rsid w:val="00234EB8"/>
    <w:rsid w:val="00236A88"/>
    <w:rsid w:val="00255F7A"/>
    <w:rsid w:val="0025639F"/>
    <w:rsid w:val="00265F01"/>
    <w:rsid w:val="0027233E"/>
    <w:rsid w:val="0027751F"/>
    <w:rsid w:val="00282BB8"/>
    <w:rsid w:val="00294C13"/>
    <w:rsid w:val="002A0437"/>
    <w:rsid w:val="002A2D7E"/>
    <w:rsid w:val="002A7798"/>
    <w:rsid w:val="002C7AE1"/>
    <w:rsid w:val="002D1BAD"/>
    <w:rsid w:val="002D529C"/>
    <w:rsid w:val="002D7260"/>
    <w:rsid w:val="002E0013"/>
    <w:rsid w:val="002E08B0"/>
    <w:rsid w:val="002F11BB"/>
    <w:rsid w:val="00303BF1"/>
    <w:rsid w:val="00305E00"/>
    <w:rsid w:val="003077B8"/>
    <w:rsid w:val="00315A5B"/>
    <w:rsid w:val="00315DD0"/>
    <w:rsid w:val="00316680"/>
    <w:rsid w:val="00323F3C"/>
    <w:rsid w:val="003251D4"/>
    <w:rsid w:val="00325DE8"/>
    <w:rsid w:val="00327C7F"/>
    <w:rsid w:val="00333341"/>
    <w:rsid w:val="00334656"/>
    <w:rsid w:val="003347AE"/>
    <w:rsid w:val="00340CE6"/>
    <w:rsid w:val="0035033C"/>
    <w:rsid w:val="00353800"/>
    <w:rsid w:val="003551FB"/>
    <w:rsid w:val="00355AA1"/>
    <w:rsid w:val="003568C0"/>
    <w:rsid w:val="003617FA"/>
    <w:rsid w:val="00362B6A"/>
    <w:rsid w:val="0036347E"/>
    <w:rsid w:val="00363611"/>
    <w:rsid w:val="003729E0"/>
    <w:rsid w:val="00372A24"/>
    <w:rsid w:val="00373818"/>
    <w:rsid w:val="00380CFF"/>
    <w:rsid w:val="00382302"/>
    <w:rsid w:val="00382CA5"/>
    <w:rsid w:val="0038424F"/>
    <w:rsid w:val="003872A2"/>
    <w:rsid w:val="00387A92"/>
    <w:rsid w:val="00394B72"/>
    <w:rsid w:val="003960EB"/>
    <w:rsid w:val="00396B5C"/>
    <w:rsid w:val="003B0700"/>
    <w:rsid w:val="003B3ABC"/>
    <w:rsid w:val="003E31D5"/>
    <w:rsid w:val="003E334B"/>
    <w:rsid w:val="003E653F"/>
    <w:rsid w:val="003E77C4"/>
    <w:rsid w:val="003F0F2A"/>
    <w:rsid w:val="004027E4"/>
    <w:rsid w:val="00403E66"/>
    <w:rsid w:val="00406C35"/>
    <w:rsid w:val="00413AFE"/>
    <w:rsid w:val="00415094"/>
    <w:rsid w:val="00417318"/>
    <w:rsid w:val="00424FB7"/>
    <w:rsid w:val="004250E0"/>
    <w:rsid w:val="004362DB"/>
    <w:rsid w:val="00440D21"/>
    <w:rsid w:val="004432B1"/>
    <w:rsid w:val="00446BBC"/>
    <w:rsid w:val="004472E6"/>
    <w:rsid w:val="0045055D"/>
    <w:rsid w:val="0045091D"/>
    <w:rsid w:val="00451827"/>
    <w:rsid w:val="00456F90"/>
    <w:rsid w:val="004574BD"/>
    <w:rsid w:val="00461627"/>
    <w:rsid w:val="004631B2"/>
    <w:rsid w:val="00465B49"/>
    <w:rsid w:val="004719AD"/>
    <w:rsid w:val="004734DA"/>
    <w:rsid w:val="00485DD2"/>
    <w:rsid w:val="00490080"/>
    <w:rsid w:val="00490348"/>
    <w:rsid w:val="00493E9A"/>
    <w:rsid w:val="0049433A"/>
    <w:rsid w:val="00495627"/>
    <w:rsid w:val="004A0C0B"/>
    <w:rsid w:val="004A4E34"/>
    <w:rsid w:val="004B013C"/>
    <w:rsid w:val="004B4F7F"/>
    <w:rsid w:val="004B7FF2"/>
    <w:rsid w:val="004C7C7F"/>
    <w:rsid w:val="004D2A4A"/>
    <w:rsid w:val="004D4428"/>
    <w:rsid w:val="004E4756"/>
    <w:rsid w:val="004E543A"/>
    <w:rsid w:val="004F1484"/>
    <w:rsid w:val="004F6326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42FF2"/>
    <w:rsid w:val="00543C15"/>
    <w:rsid w:val="005455E9"/>
    <w:rsid w:val="00553E18"/>
    <w:rsid w:val="00560FCB"/>
    <w:rsid w:val="00562098"/>
    <w:rsid w:val="00566E7C"/>
    <w:rsid w:val="005677AD"/>
    <w:rsid w:val="005678C7"/>
    <w:rsid w:val="005711E6"/>
    <w:rsid w:val="00572754"/>
    <w:rsid w:val="00575200"/>
    <w:rsid w:val="00577477"/>
    <w:rsid w:val="00577B74"/>
    <w:rsid w:val="00584C05"/>
    <w:rsid w:val="00591219"/>
    <w:rsid w:val="00593177"/>
    <w:rsid w:val="005A0029"/>
    <w:rsid w:val="005A3CE7"/>
    <w:rsid w:val="005A7F95"/>
    <w:rsid w:val="005B0AD7"/>
    <w:rsid w:val="005C724C"/>
    <w:rsid w:val="005C73CA"/>
    <w:rsid w:val="005D567E"/>
    <w:rsid w:val="005E61C5"/>
    <w:rsid w:val="006026EF"/>
    <w:rsid w:val="006035CD"/>
    <w:rsid w:val="00604C73"/>
    <w:rsid w:val="006066F0"/>
    <w:rsid w:val="0060712B"/>
    <w:rsid w:val="0063069D"/>
    <w:rsid w:val="00632023"/>
    <w:rsid w:val="00632514"/>
    <w:rsid w:val="0063268A"/>
    <w:rsid w:val="00634B2D"/>
    <w:rsid w:val="00643137"/>
    <w:rsid w:val="00647EF7"/>
    <w:rsid w:val="00653A02"/>
    <w:rsid w:val="006610AE"/>
    <w:rsid w:val="006635BF"/>
    <w:rsid w:val="00664C40"/>
    <w:rsid w:val="00667FA0"/>
    <w:rsid w:val="00670EB9"/>
    <w:rsid w:val="006711CE"/>
    <w:rsid w:val="00675549"/>
    <w:rsid w:val="00675EE3"/>
    <w:rsid w:val="00676038"/>
    <w:rsid w:val="00676A57"/>
    <w:rsid w:val="00693EED"/>
    <w:rsid w:val="00696AF2"/>
    <w:rsid w:val="006A1BD9"/>
    <w:rsid w:val="006A2CF2"/>
    <w:rsid w:val="006A468C"/>
    <w:rsid w:val="006B1959"/>
    <w:rsid w:val="006B561C"/>
    <w:rsid w:val="006C204E"/>
    <w:rsid w:val="006C6367"/>
    <w:rsid w:val="006E08DF"/>
    <w:rsid w:val="006E251A"/>
    <w:rsid w:val="006E5D5F"/>
    <w:rsid w:val="006E758E"/>
    <w:rsid w:val="006F4F57"/>
    <w:rsid w:val="006F5AC1"/>
    <w:rsid w:val="00704614"/>
    <w:rsid w:val="00713F0C"/>
    <w:rsid w:val="007144C7"/>
    <w:rsid w:val="00715AD4"/>
    <w:rsid w:val="007203DE"/>
    <w:rsid w:val="00723CC0"/>
    <w:rsid w:val="007266CE"/>
    <w:rsid w:val="00726B42"/>
    <w:rsid w:val="0073404B"/>
    <w:rsid w:val="007407C7"/>
    <w:rsid w:val="00741552"/>
    <w:rsid w:val="007511AA"/>
    <w:rsid w:val="0076103F"/>
    <w:rsid w:val="00761975"/>
    <w:rsid w:val="00762EBB"/>
    <w:rsid w:val="00773D99"/>
    <w:rsid w:val="00782013"/>
    <w:rsid w:val="00786304"/>
    <w:rsid w:val="00787F6E"/>
    <w:rsid w:val="007A09FB"/>
    <w:rsid w:val="007B1555"/>
    <w:rsid w:val="007B3324"/>
    <w:rsid w:val="007C57CE"/>
    <w:rsid w:val="007D2662"/>
    <w:rsid w:val="007D3B5F"/>
    <w:rsid w:val="007E0074"/>
    <w:rsid w:val="007E08FC"/>
    <w:rsid w:val="007E6A3B"/>
    <w:rsid w:val="007F1739"/>
    <w:rsid w:val="007F3C63"/>
    <w:rsid w:val="007F6162"/>
    <w:rsid w:val="008008F5"/>
    <w:rsid w:val="00801533"/>
    <w:rsid w:val="008031DB"/>
    <w:rsid w:val="00806536"/>
    <w:rsid w:val="00813536"/>
    <w:rsid w:val="008179E5"/>
    <w:rsid w:val="00817B4A"/>
    <w:rsid w:val="00825448"/>
    <w:rsid w:val="00835B4E"/>
    <w:rsid w:val="00854BFA"/>
    <w:rsid w:val="00855037"/>
    <w:rsid w:val="008610D9"/>
    <w:rsid w:val="00861E6E"/>
    <w:rsid w:val="008623B1"/>
    <w:rsid w:val="008625E0"/>
    <w:rsid w:val="00862ACC"/>
    <w:rsid w:val="00887CDC"/>
    <w:rsid w:val="008969FB"/>
    <w:rsid w:val="008A4354"/>
    <w:rsid w:val="008A5AFB"/>
    <w:rsid w:val="008A60F6"/>
    <w:rsid w:val="008B4913"/>
    <w:rsid w:val="008B4CA8"/>
    <w:rsid w:val="008B6366"/>
    <w:rsid w:val="008C473D"/>
    <w:rsid w:val="008C6203"/>
    <w:rsid w:val="008D22BF"/>
    <w:rsid w:val="008E5071"/>
    <w:rsid w:val="008E5381"/>
    <w:rsid w:val="008F7F63"/>
    <w:rsid w:val="00904914"/>
    <w:rsid w:val="00913FE3"/>
    <w:rsid w:val="00916791"/>
    <w:rsid w:val="00920E6D"/>
    <w:rsid w:val="00924BD5"/>
    <w:rsid w:val="0093583F"/>
    <w:rsid w:val="00936B54"/>
    <w:rsid w:val="0093748C"/>
    <w:rsid w:val="00944484"/>
    <w:rsid w:val="00944AC9"/>
    <w:rsid w:val="00951B3F"/>
    <w:rsid w:val="00952DC6"/>
    <w:rsid w:val="00954AD9"/>
    <w:rsid w:val="00991124"/>
    <w:rsid w:val="00993FCF"/>
    <w:rsid w:val="00994077"/>
    <w:rsid w:val="009A6F7A"/>
    <w:rsid w:val="009C079D"/>
    <w:rsid w:val="009C625F"/>
    <w:rsid w:val="009D36D4"/>
    <w:rsid w:val="009E0A42"/>
    <w:rsid w:val="009E0BE0"/>
    <w:rsid w:val="009E0EF6"/>
    <w:rsid w:val="009E54EA"/>
    <w:rsid w:val="009F2971"/>
    <w:rsid w:val="009F4E4B"/>
    <w:rsid w:val="00A00D3E"/>
    <w:rsid w:val="00A01077"/>
    <w:rsid w:val="00A01629"/>
    <w:rsid w:val="00A05865"/>
    <w:rsid w:val="00A14D84"/>
    <w:rsid w:val="00A14EAC"/>
    <w:rsid w:val="00A20083"/>
    <w:rsid w:val="00A20C26"/>
    <w:rsid w:val="00A308F5"/>
    <w:rsid w:val="00A32485"/>
    <w:rsid w:val="00A34BEF"/>
    <w:rsid w:val="00A40364"/>
    <w:rsid w:val="00A45BF7"/>
    <w:rsid w:val="00A46498"/>
    <w:rsid w:val="00A47063"/>
    <w:rsid w:val="00A54226"/>
    <w:rsid w:val="00A67280"/>
    <w:rsid w:val="00A701BC"/>
    <w:rsid w:val="00A86FE9"/>
    <w:rsid w:val="00A87D8A"/>
    <w:rsid w:val="00A87E36"/>
    <w:rsid w:val="00A92519"/>
    <w:rsid w:val="00AA03FC"/>
    <w:rsid w:val="00AA68F8"/>
    <w:rsid w:val="00AA76E6"/>
    <w:rsid w:val="00AB20C3"/>
    <w:rsid w:val="00AB51EB"/>
    <w:rsid w:val="00AB7ED5"/>
    <w:rsid w:val="00AE149F"/>
    <w:rsid w:val="00AF7442"/>
    <w:rsid w:val="00B00E2E"/>
    <w:rsid w:val="00B069DF"/>
    <w:rsid w:val="00B25226"/>
    <w:rsid w:val="00B31FCB"/>
    <w:rsid w:val="00B37E0F"/>
    <w:rsid w:val="00B40E8B"/>
    <w:rsid w:val="00B46E12"/>
    <w:rsid w:val="00B470D9"/>
    <w:rsid w:val="00B63DA7"/>
    <w:rsid w:val="00B73753"/>
    <w:rsid w:val="00B73E75"/>
    <w:rsid w:val="00B818D3"/>
    <w:rsid w:val="00B87424"/>
    <w:rsid w:val="00B90E14"/>
    <w:rsid w:val="00B920BF"/>
    <w:rsid w:val="00B928ED"/>
    <w:rsid w:val="00B95C32"/>
    <w:rsid w:val="00B9684F"/>
    <w:rsid w:val="00BA1D73"/>
    <w:rsid w:val="00BA5851"/>
    <w:rsid w:val="00BA7178"/>
    <w:rsid w:val="00BB12EC"/>
    <w:rsid w:val="00BB1C6D"/>
    <w:rsid w:val="00BB3615"/>
    <w:rsid w:val="00BB6FC7"/>
    <w:rsid w:val="00BD561E"/>
    <w:rsid w:val="00BE4470"/>
    <w:rsid w:val="00BF3D61"/>
    <w:rsid w:val="00C01C92"/>
    <w:rsid w:val="00C039ED"/>
    <w:rsid w:val="00C073E7"/>
    <w:rsid w:val="00C07B65"/>
    <w:rsid w:val="00C128C7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DFA"/>
    <w:rsid w:val="00C50A6F"/>
    <w:rsid w:val="00C50FC2"/>
    <w:rsid w:val="00C53F7E"/>
    <w:rsid w:val="00C61E85"/>
    <w:rsid w:val="00C62C3F"/>
    <w:rsid w:val="00C6364B"/>
    <w:rsid w:val="00C66950"/>
    <w:rsid w:val="00C673A0"/>
    <w:rsid w:val="00C7261D"/>
    <w:rsid w:val="00C74B37"/>
    <w:rsid w:val="00C75708"/>
    <w:rsid w:val="00C8341A"/>
    <w:rsid w:val="00C85EEA"/>
    <w:rsid w:val="00C90908"/>
    <w:rsid w:val="00CA65AB"/>
    <w:rsid w:val="00CB0886"/>
    <w:rsid w:val="00CB14D2"/>
    <w:rsid w:val="00CB421A"/>
    <w:rsid w:val="00CC65FF"/>
    <w:rsid w:val="00CC6F6C"/>
    <w:rsid w:val="00CD1364"/>
    <w:rsid w:val="00CD19A8"/>
    <w:rsid w:val="00CE0490"/>
    <w:rsid w:val="00CE11B4"/>
    <w:rsid w:val="00CF1D9C"/>
    <w:rsid w:val="00CF52D7"/>
    <w:rsid w:val="00CF56D4"/>
    <w:rsid w:val="00D010F7"/>
    <w:rsid w:val="00D141AE"/>
    <w:rsid w:val="00D15786"/>
    <w:rsid w:val="00D2317B"/>
    <w:rsid w:val="00D24339"/>
    <w:rsid w:val="00D2554A"/>
    <w:rsid w:val="00D33CF3"/>
    <w:rsid w:val="00D4014A"/>
    <w:rsid w:val="00D5120E"/>
    <w:rsid w:val="00D5790D"/>
    <w:rsid w:val="00D77E0C"/>
    <w:rsid w:val="00D836AE"/>
    <w:rsid w:val="00D86CA8"/>
    <w:rsid w:val="00D91D45"/>
    <w:rsid w:val="00DB1F4A"/>
    <w:rsid w:val="00DB2264"/>
    <w:rsid w:val="00DB4007"/>
    <w:rsid w:val="00DC2493"/>
    <w:rsid w:val="00DC5B1B"/>
    <w:rsid w:val="00DC5D68"/>
    <w:rsid w:val="00DC6AAD"/>
    <w:rsid w:val="00DC73E2"/>
    <w:rsid w:val="00DD0944"/>
    <w:rsid w:val="00DD2EB6"/>
    <w:rsid w:val="00DD303F"/>
    <w:rsid w:val="00DD49CE"/>
    <w:rsid w:val="00DE0BDD"/>
    <w:rsid w:val="00DE247A"/>
    <w:rsid w:val="00DE41AB"/>
    <w:rsid w:val="00E00033"/>
    <w:rsid w:val="00E02DDD"/>
    <w:rsid w:val="00E047BA"/>
    <w:rsid w:val="00E0705E"/>
    <w:rsid w:val="00E078BB"/>
    <w:rsid w:val="00E15ED3"/>
    <w:rsid w:val="00E4348B"/>
    <w:rsid w:val="00E51E24"/>
    <w:rsid w:val="00E602C8"/>
    <w:rsid w:val="00E6165F"/>
    <w:rsid w:val="00E62886"/>
    <w:rsid w:val="00E646BF"/>
    <w:rsid w:val="00E717EB"/>
    <w:rsid w:val="00E717F2"/>
    <w:rsid w:val="00E753FF"/>
    <w:rsid w:val="00E77CA7"/>
    <w:rsid w:val="00E909B1"/>
    <w:rsid w:val="00E91BF2"/>
    <w:rsid w:val="00E934DD"/>
    <w:rsid w:val="00E946C6"/>
    <w:rsid w:val="00E94EAF"/>
    <w:rsid w:val="00E963F4"/>
    <w:rsid w:val="00E974CF"/>
    <w:rsid w:val="00EA2122"/>
    <w:rsid w:val="00EA2584"/>
    <w:rsid w:val="00EA3B65"/>
    <w:rsid w:val="00EA52D3"/>
    <w:rsid w:val="00EB4D74"/>
    <w:rsid w:val="00EC1023"/>
    <w:rsid w:val="00ED1E20"/>
    <w:rsid w:val="00EE113E"/>
    <w:rsid w:val="00EE1B76"/>
    <w:rsid w:val="00EE21FE"/>
    <w:rsid w:val="00EE31C7"/>
    <w:rsid w:val="00EE35FA"/>
    <w:rsid w:val="00EF0158"/>
    <w:rsid w:val="00EF3452"/>
    <w:rsid w:val="00EF6D8A"/>
    <w:rsid w:val="00F03B6F"/>
    <w:rsid w:val="00F143CD"/>
    <w:rsid w:val="00F15B0D"/>
    <w:rsid w:val="00F20121"/>
    <w:rsid w:val="00F305CF"/>
    <w:rsid w:val="00F34890"/>
    <w:rsid w:val="00F362D9"/>
    <w:rsid w:val="00F41C63"/>
    <w:rsid w:val="00F465BF"/>
    <w:rsid w:val="00F477AF"/>
    <w:rsid w:val="00F5179A"/>
    <w:rsid w:val="00F525A1"/>
    <w:rsid w:val="00F5579F"/>
    <w:rsid w:val="00F71C52"/>
    <w:rsid w:val="00F73DC0"/>
    <w:rsid w:val="00F748D5"/>
    <w:rsid w:val="00F84383"/>
    <w:rsid w:val="00F95E6D"/>
    <w:rsid w:val="00FA6815"/>
    <w:rsid w:val="00FB01C6"/>
    <w:rsid w:val="00FD2666"/>
    <w:rsid w:val="00FE3A40"/>
    <w:rsid w:val="00FE7E48"/>
    <w:rsid w:val="00FF3FC6"/>
    <w:rsid w:val="00FF5AE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72BE1A7"/>
  <w15:docId w15:val="{191066CD-18B4-4E8B-84FF-800D38EC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E7C"/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  <w:style w:type="paragraph" w:styleId="Tekstdymka">
    <w:name w:val="Balloon Text"/>
    <w:basedOn w:val="Normalny"/>
    <w:link w:val="TekstdymkaZnak"/>
    <w:uiPriority w:val="99"/>
    <w:semiHidden/>
    <w:unhideWhenUsed/>
    <w:rsid w:val="000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673E7-C47C-4C29-BF80-4F999684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akania</dc:creator>
  <cp:lastModifiedBy>Biniaś Natalia</cp:lastModifiedBy>
  <cp:revision>173</cp:revision>
  <cp:lastPrinted>2018-05-24T13:19:00Z</cp:lastPrinted>
  <dcterms:created xsi:type="dcterms:W3CDTF">2016-12-12T11:16:00Z</dcterms:created>
  <dcterms:modified xsi:type="dcterms:W3CDTF">2018-05-24T13:29:00Z</dcterms:modified>
</cp:coreProperties>
</file>