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F3C" w:rsidRPr="0003407D" w:rsidRDefault="00323F3C" w:rsidP="00813536">
      <w:pPr>
        <w:pStyle w:val="Bezodstpw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3407D">
        <w:rPr>
          <w:rFonts w:ascii="Arial" w:hAnsi="Arial" w:cs="Arial"/>
          <w:b/>
          <w:sz w:val="24"/>
          <w:szCs w:val="24"/>
        </w:rPr>
        <w:t>Zarządzenie Nr K</w:t>
      </w:r>
      <w:r w:rsidR="001354DC">
        <w:rPr>
          <w:rFonts w:ascii="Arial" w:hAnsi="Arial" w:cs="Arial"/>
          <w:b/>
          <w:sz w:val="24"/>
          <w:szCs w:val="24"/>
        </w:rPr>
        <w:t>/660/</w:t>
      </w:r>
      <w:r w:rsidRPr="0003407D">
        <w:rPr>
          <w:rFonts w:ascii="Arial" w:hAnsi="Arial" w:cs="Arial"/>
          <w:b/>
          <w:sz w:val="24"/>
          <w:szCs w:val="24"/>
        </w:rPr>
        <w:t>201</w:t>
      </w:r>
      <w:r w:rsidR="003E31D5">
        <w:rPr>
          <w:rFonts w:ascii="Arial" w:hAnsi="Arial" w:cs="Arial"/>
          <w:b/>
          <w:sz w:val="24"/>
          <w:szCs w:val="24"/>
        </w:rPr>
        <w:t>8</w:t>
      </w:r>
    </w:p>
    <w:p w:rsidR="00323F3C" w:rsidRPr="0003407D" w:rsidRDefault="00323F3C" w:rsidP="001A0A7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3407D">
        <w:rPr>
          <w:rFonts w:ascii="Arial" w:hAnsi="Arial" w:cs="Arial"/>
          <w:b/>
          <w:sz w:val="24"/>
          <w:szCs w:val="24"/>
        </w:rPr>
        <w:t>Prezydenta Miasta Leszna</w:t>
      </w:r>
    </w:p>
    <w:p w:rsidR="00E934DD" w:rsidRPr="0003407D" w:rsidRDefault="00323F3C" w:rsidP="001A0A7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3407D">
        <w:rPr>
          <w:rFonts w:ascii="Arial" w:hAnsi="Arial" w:cs="Arial"/>
          <w:b/>
          <w:sz w:val="24"/>
          <w:szCs w:val="24"/>
        </w:rPr>
        <w:t>z dnia</w:t>
      </w:r>
      <w:r w:rsidR="001354DC">
        <w:rPr>
          <w:rFonts w:ascii="Arial" w:hAnsi="Arial" w:cs="Arial"/>
          <w:b/>
          <w:sz w:val="24"/>
          <w:szCs w:val="24"/>
        </w:rPr>
        <w:t xml:space="preserve"> 28 </w:t>
      </w:r>
      <w:r w:rsidR="00EE3AE1">
        <w:rPr>
          <w:rFonts w:ascii="Arial" w:hAnsi="Arial" w:cs="Arial"/>
          <w:b/>
          <w:sz w:val="24"/>
          <w:szCs w:val="24"/>
        </w:rPr>
        <w:t xml:space="preserve">grudnia </w:t>
      </w:r>
      <w:r w:rsidR="003E31D5">
        <w:rPr>
          <w:rFonts w:ascii="Arial" w:hAnsi="Arial" w:cs="Arial"/>
          <w:b/>
          <w:sz w:val="24"/>
          <w:szCs w:val="24"/>
        </w:rPr>
        <w:t>2018</w:t>
      </w:r>
      <w:r w:rsidRPr="0003407D">
        <w:rPr>
          <w:rFonts w:ascii="Arial" w:hAnsi="Arial" w:cs="Arial"/>
          <w:b/>
          <w:sz w:val="24"/>
          <w:szCs w:val="24"/>
        </w:rPr>
        <w:t xml:space="preserve"> r.</w:t>
      </w:r>
    </w:p>
    <w:p w:rsidR="00323F3C" w:rsidRDefault="00323F3C" w:rsidP="001A0A7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A0C0B" w:rsidRPr="0003407D" w:rsidRDefault="004A0C0B" w:rsidP="001A0A7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23F3C" w:rsidRPr="0003407D" w:rsidRDefault="00323F3C" w:rsidP="001A0A7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3407D">
        <w:rPr>
          <w:rFonts w:ascii="Arial" w:hAnsi="Arial" w:cs="Arial"/>
          <w:b/>
          <w:sz w:val="24"/>
          <w:szCs w:val="24"/>
        </w:rPr>
        <w:t>w sprawie: zmiany w Regulaminie Organizacyjnym Urzędu Miasta Leszna</w:t>
      </w:r>
    </w:p>
    <w:p w:rsidR="00C073E7" w:rsidRDefault="00C073E7" w:rsidP="001A0A7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C3D44" w:rsidRDefault="001C3D44" w:rsidP="001A0A7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A0C0B" w:rsidRPr="00396B5C" w:rsidRDefault="004A0C0B" w:rsidP="001A0A7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073E7" w:rsidRPr="00862ACC" w:rsidRDefault="00C073E7" w:rsidP="001A0A7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407D">
        <w:rPr>
          <w:rFonts w:ascii="Arial" w:hAnsi="Arial" w:cs="Arial"/>
          <w:sz w:val="24"/>
          <w:szCs w:val="24"/>
        </w:rPr>
        <w:t>Na podstawie art. 33 ust. 2 ustawy z dnia 08 marca 1990 r. o sa</w:t>
      </w:r>
      <w:r w:rsidR="005B0AD7">
        <w:rPr>
          <w:rFonts w:ascii="Arial" w:hAnsi="Arial" w:cs="Arial"/>
          <w:sz w:val="24"/>
          <w:szCs w:val="24"/>
        </w:rPr>
        <w:t>morządzie gminnym (Dz. U. z 201</w:t>
      </w:r>
      <w:r w:rsidR="00300FDA">
        <w:rPr>
          <w:rFonts w:ascii="Arial" w:hAnsi="Arial" w:cs="Arial"/>
          <w:sz w:val="24"/>
          <w:szCs w:val="24"/>
        </w:rPr>
        <w:t>8</w:t>
      </w:r>
      <w:r w:rsidRPr="0003407D">
        <w:rPr>
          <w:rFonts w:ascii="Arial" w:hAnsi="Arial" w:cs="Arial"/>
          <w:sz w:val="24"/>
          <w:szCs w:val="24"/>
        </w:rPr>
        <w:t xml:space="preserve"> r.  poz. </w:t>
      </w:r>
      <w:r w:rsidR="00300FDA">
        <w:rPr>
          <w:rFonts w:ascii="Arial" w:hAnsi="Arial" w:cs="Arial"/>
          <w:sz w:val="24"/>
          <w:szCs w:val="24"/>
        </w:rPr>
        <w:t>994</w:t>
      </w:r>
      <w:r w:rsidR="003E31D5">
        <w:rPr>
          <w:rFonts w:ascii="Arial" w:hAnsi="Arial" w:cs="Arial"/>
          <w:sz w:val="24"/>
          <w:szCs w:val="24"/>
        </w:rPr>
        <w:t xml:space="preserve"> ze zm.</w:t>
      </w:r>
      <w:r w:rsidR="005B0AD7">
        <w:rPr>
          <w:rFonts w:ascii="Arial" w:hAnsi="Arial" w:cs="Arial"/>
          <w:sz w:val="24"/>
          <w:szCs w:val="24"/>
        </w:rPr>
        <w:t>)</w:t>
      </w:r>
      <w:r w:rsidR="00EA3B65" w:rsidRPr="0003407D">
        <w:rPr>
          <w:rFonts w:ascii="Arial" w:hAnsi="Arial" w:cs="Arial"/>
          <w:sz w:val="24"/>
          <w:szCs w:val="24"/>
        </w:rPr>
        <w:t xml:space="preserve"> zarządzam, co następuje</w:t>
      </w:r>
      <w:r w:rsidRPr="0003407D">
        <w:rPr>
          <w:rFonts w:ascii="Arial" w:hAnsi="Arial" w:cs="Arial"/>
          <w:sz w:val="24"/>
          <w:szCs w:val="24"/>
        </w:rPr>
        <w:t>:</w:t>
      </w:r>
    </w:p>
    <w:p w:rsidR="00862ACC" w:rsidRDefault="00862ACC" w:rsidP="001A0A7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C3D44" w:rsidRPr="00862ACC" w:rsidRDefault="001C3D44" w:rsidP="001A0A7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61E6E" w:rsidRDefault="00861E6E" w:rsidP="001A0A7B">
      <w:pPr>
        <w:pStyle w:val="Bezodstpw"/>
        <w:contextualSpacing/>
        <w:jc w:val="center"/>
        <w:rPr>
          <w:rFonts w:ascii="Arial" w:hAnsi="Arial" w:cs="Arial"/>
          <w:sz w:val="24"/>
          <w:szCs w:val="24"/>
        </w:rPr>
      </w:pPr>
      <w:r w:rsidRPr="00813536">
        <w:rPr>
          <w:rFonts w:ascii="Arial" w:hAnsi="Arial" w:cs="Arial"/>
          <w:sz w:val="24"/>
          <w:szCs w:val="24"/>
        </w:rPr>
        <w:t>§ 1</w:t>
      </w:r>
    </w:p>
    <w:p w:rsidR="004A0C0B" w:rsidRPr="00813536" w:rsidRDefault="004A0C0B" w:rsidP="00862ACC">
      <w:pPr>
        <w:pStyle w:val="Bezodstpw"/>
        <w:contextualSpacing/>
        <w:rPr>
          <w:rFonts w:ascii="Arial" w:hAnsi="Arial" w:cs="Arial"/>
          <w:sz w:val="24"/>
          <w:szCs w:val="24"/>
        </w:rPr>
      </w:pPr>
    </w:p>
    <w:p w:rsidR="002077FC" w:rsidRDefault="00861E6E" w:rsidP="001A0A7B">
      <w:pPr>
        <w:pStyle w:val="Bezodstpw"/>
        <w:contextualSpacing/>
        <w:rPr>
          <w:rFonts w:ascii="Arial" w:hAnsi="Arial" w:cs="Arial"/>
          <w:sz w:val="24"/>
          <w:szCs w:val="24"/>
        </w:rPr>
      </w:pPr>
      <w:r w:rsidRPr="0003407D">
        <w:rPr>
          <w:rFonts w:ascii="Arial" w:hAnsi="Arial" w:cs="Arial"/>
          <w:sz w:val="24"/>
          <w:szCs w:val="24"/>
        </w:rPr>
        <w:t xml:space="preserve">W </w:t>
      </w:r>
      <w:r w:rsidR="002077FC">
        <w:rPr>
          <w:rFonts w:ascii="Arial" w:hAnsi="Arial" w:cs="Arial"/>
          <w:sz w:val="24"/>
          <w:szCs w:val="24"/>
        </w:rPr>
        <w:t xml:space="preserve">Regulaminie Organizacyjnym Urzędu Miasta Leszna </w:t>
      </w:r>
      <w:r w:rsidR="00191543">
        <w:rPr>
          <w:rFonts w:ascii="Arial" w:hAnsi="Arial" w:cs="Arial"/>
          <w:sz w:val="24"/>
          <w:szCs w:val="24"/>
        </w:rPr>
        <w:t>stanowiącym</w:t>
      </w:r>
      <w:r w:rsidRPr="0003407D">
        <w:rPr>
          <w:rFonts w:ascii="Arial" w:hAnsi="Arial" w:cs="Arial"/>
          <w:sz w:val="24"/>
          <w:szCs w:val="24"/>
        </w:rPr>
        <w:t xml:space="preserve"> załącznik nr 1 do Zarządzenia Nr K/</w:t>
      </w:r>
      <w:r w:rsidR="003E31D5">
        <w:rPr>
          <w:rFonts w:ascii="Arial" w:hAnsi="Arial" w:cs="Arial"/>
          <w:sz w:val="24"/>
          <w:szCs w:val="24"/>
        </w:rPr>
        <w:t>105</w:t>
      </w:r>
      <w:r w:rsidRPr="0003407D">
        <w:rPr>
          <w:rFonts w:ascii="Arial" w:hAnsi="Arial" w:cs="Arial"/>
          <w:sz w:val="24"/>
          <w:szCs w:val="24"/>
        </w:rPr>
        <w:t>/201</w:t>
      </w:r>
      <w:r w:rsidR="003E31D5">
        <w:rPr>
          <w:rFonts w:ascii="Arial" w:hAnsi="Arial" w:cs="Arial"/>
          <w:sz w:val="24"/>
          <w:szCs w:val="24"/>
        </w:rPr>
        <w:t>8</w:t>
      </w:r>
      <w:r w:rsidRPr="0003407D">
        <w:rPr>
          <w:rFonts w:ascii="Arial" w:hAnsi="Arial" w:cs="Arial"/>
          <w:sz w:val="24"/>
          <w:szCs w:val="24"/>
        </w:rPr>
        <w:t xml:space="preserve"> Prezyden</w:t>
      </w:r>
      <w:r w:rsidR="00221C72">
        <w:rPr>
          <w:rFonts w:ascii="Arial" w:hAnsi="Arial" w:cs="Arial"/>
          <w:sz w:val="24"/>
          <w:szCs w:val="24"/>
        </w:rPr>
        <w:t xml:space="preserve">ta Miasta Leszna z dnia </w:t>
      </w:r>
      <w:r w:rsidR="003E31D5">
        <w:rPr>
          <w:rFonts w:ascii="Arial" w:hAnsi="Arial" w:cs="Arial"/>
          <w:sz w:val="24"/>
          <w:szCs w:val="24"/>
        </w:rPr>
        <w:t>01 marca 2018</w:t>
      </w:r>
      <w:r w:rsidR="00221C72">
        <w:rPr>
          <w:rFonts w:ascii="Arial" w:hAnsi="Arial" w:cs="Arial"/>
          <w:sz w:val="24"/>
          <w:szCs w:val="24"/>
        </w:rPr>
        <w:t xml:space="preserve"> r., </w:t>
      </w:r>
      <w:r w:rsidR="003568C0">
        <w:rPr>
          <w:rFonts w:ascii="Arial" w:hAnsi="Arial" w:cs="Arial"/>
          <w:sz w:val="24"/>
          <w:szCs w:val="24"/>
        </w:rPr>
        <w:t>zmienionym Zarządzeni</w:t>
      </w:r>
      <w:r w:rsidR="00300FDA">
        <w:rPr>
          <w:rFonts w:ascii="Arial" w:hAnsi="Arial" w:cs="Arial"/>
          <w:sz w:val="24"/>
          <w:szCs w:val="24"/>
        </w:rPr>
        <w:t xml:space="preserve">ami Prezydenta Miasta Leszna </w:t>
      </w:r>
      <w:r w:rsidR="003568C0">
        <w:rPr>
          <w:rFonts w:ascii="Arial" w:hAnsi="Arial" w:cs="Arial"/>
          <w:sz w:val="24"/>
          <w:szCs w:val="24"/>
        </w:rPr>
        <w:t>Nr K/195/201</w:t>
      </w:r>
      <w:r w:rsidR="00300FDA">
        <w:rPr>
          <w:rFonts w:ascii="Arial" w:hAnsi="Arial" w:cs="Arial"/>
          <w:sz w:val="24"/>
          <w:szCs w:val="24"/>
        </w:rPr>
        <w:t>8</w:t>
      </w:r>
      <w:r w:rsidR="003568C0">
        <w:rPr>
          <w:rFonts w:ascii="Arial" w:hAnsi="Arial" w:cs="Arial"/>
          <w:sz w:val="24"/>
          <w:szCs w:val="24"/>
        </w:rPr>
        <w:t xml:space="preserve"> z dnia </w:t>
      </w:r>
      <w:r w:rsidR="00B818D3">
        <w:rPr>
          <w:rFonts w:ascii="Arial" w:hAnsi="Arial" w:cs="Arial"/>
          <w:sz w:val="24"/>
          <w:szCs w:val="24"/>
        </w:rPr>
        <w:br/>
      </w:r>
      <w:r w:rsidR="003568C0">
        <w:rPr>
          <w:rFonts w:ascii="Arial" w:hAnsi="Arial" w:cs="Arial"/>
          <w:sz w:val="24"/>
          <w:szCs w:val="24"/>
        </w:rPr>
        <w:t>25 kwietnia 2018 r.</w:t>
      </w:r>
      <w:r w:rsidR="00EE3AE1">
        <w:rPr>
          <w:rFonts w:ascii="Arial" w:hAnsi="Arial" w:cs="Arial"/>
          <w:sz w:val="24"/>
          <w:szCs w:val="24"/>
        </w:rPr>
        <w:t>,</w:t>
      </w:r>
      <w:r w:rsidR="00300FDA">
        <w:rPr>
          <w:rFonts w:ascii="Arial" w:hAnsi="Arial" w:cs="Arial"/>
          <w:sz w:val="24"/>
          <w:szCs w:val="24"/>
        </w:rPr>
        <w:t xml:space="preserve"> Nr K/241/2018 z dnia 24 maja 2018 r. </w:t>
      </w:r>
      <w:r w:rsidR="00EE3AE1">
        <w:rPr>
          <w:rFonts w:ascii="Arial" w:hAnsi="Arial" w:cs="Arial"/>
          <w:sz w:val="24"/>
          <w:szCs w:val="24"/>
        </w:rPr>
        <w:t xml:space="preserve">oraz Nr K/471/2018 z dnia 26 września 2018 r. </w:t>
      </w:r>
      <w:r w:rsidR="002077FC">
        <w:rPr>
          <w:rFonts w:ascii="Arial" w:hAnsi="Arial" w:cs="Arial"/>
          <w:sz w:val="24"/>
          <w:szCs w:val="24"/>
        </w:rPr>
        <w:t>wprowadzam następujące zmiany:</w:t>
      </w:r>
    </w:p>
    <w:p w:rsidR="00333E9F" w:rsidRDefault="00333E9F" w:rsidP="001A0A7B">
      <w:pPr>
        <w:pStyle w:val="Bezodstpw"/>
        <w:contextualSpacing/>
        <w:rPr>
          <w:rFonts w:ascii="Arial" w:hAnsi="Arial" w:cs="Arial"/>
          <w:sz w:val="24"/>
          <w:szCs w:val="24"/>
        </w:rPr>
      </w:pPr>
    </w:p>
    <w:p w:rsidR="00333E9F" w:rsidRPr="00013ED0" w:rsidRDefault="00832CF6" w:rsidP="00333E9F">
      <w:pPr>
        <w:pStyle w:val="Bezodstpw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013ED0">
        <w:rPr>
          <w:rFonts w:ascii="Arial" w:hAnsi="Arial" w:cs="Arial"/>
          <w:sz w:val="24"/>
          <w:szCs w:val="24"/>
        </w:rPr>
        <w:t>zmienia się § 13</w:t>
      </w:r>
      <w:r w:rsidR="00333E9F" w:rsidRPr="00013ED0">
        <w:rPr>
          <w:rFonts w:ascii="Arial" w:hAnsi="Arial" w:cs="Arial"/>
          <w:sz w:val="24"/>
          <w:szCs w:val="24"/>
        </w:rPr>
        <w:t>, który otrzymuje brzmienie:</w:t>
      </w:r>
    </w:p>
    <w:p w:rsidR="00832CF6" w:rsidRPr="00013ED0" w:rsidRDefault="00832CF6" w:rsidP="00832CF6">
      <w:pPr>
        <w:pStyle w:val="Bezodstpw"/>
        <w:ind w:left="360"/>
        <w:rPr>
          <w:rFonts w:ascii="Arial" w:hAnsi="Arial" w:cs="Arial"/>
          <w:sz w:val="24"/>
          <w:szCs w:val="24"/>
        </w:rPr>
      </w:pPr>
      <w:r w:rsidRPr="00013ED0">
        <w:rPr>
          <w:rFonts w:ascii="Arial" w:hAnsi="Arial" w:cs="Arial"/>
          <w:sz w:val="24"/>
          <w:szCs w:val="24"/>
        </w:rPr>
        <w:t>„</w:t>
      </w:r>
      <w:r w:rsidRPr="00013ED0">
        <w:rPr>
          <w:rFonts w:ascii="Arial" w:hAnsi="Arial" w:cs="Arial"/>
          <w:sz w:val="24"/>
          <w:szCs w:val="24"/>
        </w:rPr>
        <w:t>Nadzór nad miejskimi jednostkami organizacyjnymi z ramienia Prezydenta Miasta Leszna wykonują:</w:t>
      </w:r>
    </w:p>
    <w:p w:rsidR="00832CF6" w:rsidRPr="00013ED0" w:rsidRDefault="00832CF6" w:rsidP="00832CF6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13ED0">
        <w:rPr>
          <w:rFonts w:ascii="Arial" w:hAnsi="Arial" w:cs="Arial"/>
          <w:sz w:val="24"/>
          <w:szCs w:val="24"/>
        </w:rPr>
        <w:t xml:space="preserve">I Zastępca Prezydenta w stosunku do: </w:t>
      </w:r>
    </w:p>
    <w:p w:rsidR="00832CF6" w:rsidRPr="00013ED0" w:rsidRDefault="00832CF6" w:rsidP="00832CF6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13ED0">
        <w:rPr>
          <w:rFonts w:ascii="Arial" w:hAnsi="Arial" w:cs="Arial"/>
          <w:sz w:val="24"/>
          <w:szCs w:val="24"/>
        </w:rPr>
        <w:t>zakładów budżetowych gospodarki komunalnej:</w:t>
      </w:r>
    </w:p>
    <w:p w:rsidR="00832CF6" w:rsidRPr="00013ED0" w:rsidRDefault="00832CF6" w:rsidP="00832CF6">
      <w:pPr>
        <w:pStyle w:val="Bezodstpw"/>
        <w:ind w:left="1080"/>
        <w:rPr>
          <w:rFonts w:ascii="Arial" w:hAnsi="Arial" w:cs="Arial"/>
          <w:sz w:val="24"/>
          <w:szCs w:val="24"/>
        </w:rPr>
      </w:pPr>
      <w:r w:rsidRPr="00013ED0">
        <w:rPr>
          <w:rFonts w:ascii="Arial" w:hAnsi="Arial" w:cs="Arial"/>
          <w:sz w:val="24"/>
          <w:szCs w:val="24"/>
        </w:rPr>
        <w:t xml:space="preserve">- Miejskiego Zakładu Budynków Komunalnych, </w:t>
      </w:r>
    </w:p>
    <w:p w:rsidR="00832CF6" w:rsidRPr="00013ED0" w:rsidRDefault="00832CF6" w:rsidP="00832CF6">
      <w:pPr>
        <w:pStyle w:val="Bezodstpw"/>
        <w:ind w:left="1080"/>
        <w:rPr>
          <w:rFonts w:ascii="Arial" w:hAnsi="Arial" w:cs="Arial"/>
          <w:sz w:val="24"/>
          <w:szCs w:val="24"/>
        </w:rPr>
      </w:pPr>
      <w:r w:rsidRPr="00013ED0">
        <w:rPr>
          <w:rFonts w:ascii="Arial" w:hAnsi="Arial" w:cs="Arial"/>
          <w:sz w:val="24"/>
          <w:szCs w:val="24"/>
        </w:rPr>
        <w:t>- Miejskiego Zakładu Komunikacji,</w:t>
      </w:r>
    </w:p>
    <w:p w:rsidR="00832CF6" w:rsidRPr="00013ED0" w:rsidRDefault="00832CF6" w:rsidP="00832CF6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13ED0">
        <w:rPr>
          <w:rFonts w:ascii="Arial" w:hAnsi="Arial" w:cs="Arial"/>
          <w:sz w:val="24"/>
          <w:szCs w:val="24"/>
        </w:rPr>
        <w:t>spółek komunalnych z udziałem miasta,</w:t>
      </w:r>
    </w:p>
    <w:p w:rsidR="00832CF6" w:rsidRPr="00013ED0" w:rsidRDefault="00832CF6" w:rsidP="00832CF6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13ED0">
        <w:rPr>
          <w:rFonts w:ascii="Arial" w:hAnsi="Arial" w:cs="Arial"/>
          <w:sz w:val="24"/>
          <w:szCs w:val="24"/>
        </w:rPr>
        <w:t>II Zastępca Prezydenta w stosunku do:</w:t>
      </w:r>
    </w:p>
    <w:p w:rsidR="00832CF6" w:rsidRPr="00013ED0" w:rsidRDefault="00832CF6" w:rsidP="00832CF6">
      <w:pPr>
        <w:pStyle w:val="Bezodstpw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13ED0">
        <w:rPr>
          <w:rFonts w:ascii="Arial" w:hAnsi="Arial" w:cs="Arial"/>
          <w:sz w:val="24"/>
          <w:szCs w:val="24"/>
        </w:rPr>
        <w:t xml:space="preserve">jednostek budżetowych zaliczanych do sektora finansów publicznych </w:t>
      </w:r>
      <w:r w:rsidR="00013ED0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013ED0">
        <w:rPr>
          <w:rFonts w:ascii="Arial" w:hAnsi="Arial" w:cs="Arial"/>
          <w:sz w:val="24"/>
          <w:szCs w:val="24"/>
        </w:rPr>
        <w:t>w zakresie oświaty, w tym Zespołu Obsługi Jednostek Oświatowych Miasta Leszna,</w:t>
      </w:r>
    </w:p>
    <w:p w:rsidR="00832CF6" w:rsidRPr="00013ED0" w:rsidRDefault="00832CF6" w:rsidP="00832CF6">
      <w:pPr>
        <w:pStyle w:val="Bezodstpw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13ED0">
        <w:rPr>
          <w:rFonts w:ascii="Arial" w:hAnsi="Arial" w:cs="Arial"/>
          <w:sz w:val="24"/>
          <w:szCs w:val="24"/>
        </w:rPr>
        <w:t>jednostek budżetowych pomocy społecznej i pieczy zastępczej:</w:t>
      </w:r>
    </w:p>
    <w:p w:rsidR="00832CF6" w:rsidRPr="00013ED0" w:rsidRDefault="00832CF6" w:rsidP="00832CF6">
      <w:pPr>
        <w:pStyle w:val="Bezodstpw"/>
        <w:ind w:left="1080"/>
        <w:rPr>
          <w:rFonts w:ascii="Arial" w:hAnsi="Arial" w:cs="Arial"/>
          <w:sz w:val="24"/>
          <w:szCs w:val="24"/>
        </w:rPr>
      </w:pPr>
      <w:r w:rsidRPr="00013ED0">
        <w:rPr>
          <w:rFonts w:ascii="Arial" w:hAnsi="Arial" w:cs="Arial"/>
          <w:sz w:val="24"/>
          <w:szCs w:val="24"/>
        </w:rPr>
        <w:t>- Miejskiego Ośrodka Pomocy Rodzinie,</w:t>
      </w:r>
    </w:p>
    <w:p w:rsidR="00832CF6" w:rsidRPr="00013ED0" w:rsidRDefault="00832CF6" w:rsidP="00832CF6">
      <w:pPr>
        <w:pStyle w:val="Bezodstpw"/>
        <w:ind w:left="1080"/>
        <w:rPr>
          <w:rFonts w:ascii="Arial" w:hAnsi="Arial" w:cs="Arial"/>
          <w:sz w:val="24"/>
          <w:szCs w:val="24"/>
        </w:rPr>
      </w:pPr>
      <w:r w:rsidRPr="00013ED0">
        <w:rPr>
          <w:rFonts w:ascii="Arial" w:hAnsi="Arial" w:cs="Arial"/>
          <w:sz w:val="24"/>
          <w:szCs w:val="24"/>
        </w:rPr>
        <w:t>- Domu Pomocy Społecznej,</w:t>
      </w:r>
    </w:p>
    <w:p w:rsidR="00832CF6" w:rsidRPr="00013ED0" w:rsidRDefault="00832CF6" w:rsidP="00832CF6">
      <w:pPr>
        <w:pStyle w:val="Bezodstpw"/>
        <w:ind w:left="1080"/>
        <w:rPr>
          <w:rFonts w:ascii="Arial" w:hAnsi="Arial" w:cs="Arial"/>
          <w:sz w:val="24"/>
          <w:szCs w:val="24"/>
        </w:rPr>
      </w:pPr>
      <w:r w:rsidRPr="00013ED0">
        <w:rPr>
          <w:rFonts w:ascii="Arial" w:hAnsi="Arial" w:cs="Arial"/>
          <w:sz w:val="24"/>
          <w:szCs w:val="24"/>
        </w:rPr>
        <w:t>- Organizatora Pieczy Zastępczej,</w:t>
      </w:r>
    </w:p>
    <w:p w:rsidR="00832CF6" w:rsidRPr="00013ED0" w:rsidRDefault="00832CF6" w:rsidP="00832CF6">
      <w:pPr>
        <w:pStyle w:val="Bezodstpw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13ED0">
        <w:rPr>
          <w:rFonts w:ascii="Arial" w:hAnsi="Arial" w:cs="Arial"/>
          <w:sz w:val="24"/>
          <w:szCs w:val="24"/>
        </w:rPr>
        <w:t>zakładu budżetowego kultury fizycznej:</w:t>
      </w:r>
    </w:p>
    <w:p w:rsidR="00832CF6" w:rsidRPr="00013ED0" w:rsidRDefault="00832CF6" w:rsidP="00832CF6">
      <w:pPr>
        <w:pStyle w:val="Bezodstpw"/>
        <w:ind w:left="1080"/>
        <w:rPr>
          <w:rFonts w:ascii="Arial" w:hAnsi="Arial" w:cs="Arial"/>
          <w:sz w:val="24"/>
          <w:szCs w:val="24"/>
        </w:rPr>
      </w:pPr>
      <w:r w:rsidRPr="00013ED0">
        <w:rPr>
          <w:rFonts w:ascii="Arial" w:hAnsi="Arial" w:cs="Arial"/>
          <w:sz w:val="24"/>
          <w:szCs w:val="24"/>
        </w:rPr>
        <w:t>- Miejskiego Ośrodka Sportu i Rekreacji,</w:t>
      </w:r>
    </w:p>
    <w:p w:rsidR="00832CF6" w:rsidRPr="00013ED0" w:rsidRDefault="00832CF6" w:rsidP="00832CF6">
      <w:pPr>
        <w:pStyle w:val="Bezodstpw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13ED0">
        <w:rPr>
          <w:rFonts w:ascii="Arial" w:hAnsi="Arial" w:cs="Arial"/>
          <w:sz w:val="24"/>
          <w:szCs w:val="24"/>
        </w:rPr>
        <w:t>instytucji kultury:</w:t>
      </w:r>
    </w:p>
    <w:p w:rsidR="00832CF6" w:rsidRPr="00013ED0" w:rsidRDefault="00832CF6" w:rsidP="00832CF6">
      <w:pPr>
        <w:pStyle w:val="Bezodstpw"/>
        <w:ind w:left="1080"/>
        <w:rPr>
          <w:rFonts w:ascii="Arial" w:hAnsi="Arial" w:cs="Arial"/>
          <w:sz w:val="24"/>
          <w:szCs w:val="24"/>
        </w:rPr>
      </w:pPr>
      <w:r w:rsidRPr="00013ED0">
        <w:rPr>
          <w:rFonts w:ascii="Arial" w:hAnsi="Arial" w:cs="Arial"/>
          <w:sz w:val="24"/>
          <w:szCs w:val="24"/>
        </w:rPr>
        <w:t>- Miejskiej Biblioteki Publicznej,</w:t>
      </w:r>
    </w:p>
    <w:p w:rsidR="00832CF6" w:rsidRPr="00013ED0" w:rsidRDefault="00832CF6" w:rsidP="00832CF6">
      <w:pPr>
        <w:pStyle w:val="Bezodstpw"/>
        <w:ind w:left="1080"/>
        <w:rPr>
          <w:rFonts w:ascii="Arial" w:hAnsi="Arial" w:cs="Arial"/>
          <w:sz w:val="24"/>
          <w:szCs w:val="24"/>
        </w:rPr>
      </w:pPr>
      <w:r w:rsidRPr="00013ED0">
        <w:rPr>
          <w:rFonts w:ascii="Arial" w:hAnsi="Arial" w:cs="Arial"/>
          <w:sz w:val="24"/>
          <w:szCs w:val="24"/>
        </w:rPr>
        <w:t>- Miejskiego Biura Wystaw Artystycznych,</w:t>
      </w:r>
    </w:p>
    <w:p w:rsidR="00832CF6" w:rsidRPr="00013ED0" w:rsidRDefault="00832CF6" w:rsidP="00832CF6">
      <w:pPr>
        <w:pStyle w:val="Bezodstpw"/>
        <w:ind w:left="1080"/>
        <w:rPr>
          <w:rFonts w:ascii="Arial" w:hAnsi="Arial" w:cs="Arial"/>
          <w:sz w:val="24"/>
          <w:szCs w:val="24"/>
        </w:rPr>
      </w:pPr>
      <w:r w:rsidRPr="00013ED0">
        <w:rPr>
          <w:rFonts w:ascii="Arial" w:hAnsi="Arial" w:cs="Arial"/>
          <w:sz w:val="24"/>
          <w:szCs w:val="24"/>
        </w:rPr>
        <w:t>- Miejskiego Ośrodka Kultury,</w:t>
      </w:r>
    </w:p>
    <w:p w:rsidR="00333E9F" w:rsidRPr="00013ED0" w:rsidRDefault="00832CF6" w:rsidP="00013ED0">
      <w:pPr>
        <w:pStyle w:val="Bezodstpw"/>
        <w:ind w:left="1080"/>
        <w:rPr>
          <w:rFonts w:ascii="Arial" w:hAnsi="Arial" w:cs="Arial"/>
          <w:sz w:val="24"/>
          <w:szCs w:val="24"/>
        </w:rPr>
      </w:pPr>
      <w:r w:rsidRPr="00013ED0">
        <w:rPr>
          <w:rFonts w:ascii="Arial" w:hAnsi="Arial" w:cs="Arial"/>
          <w:sz w:val="24"/>
          <w:szCs w:val="24"/>
        </w:rPr>
        <w:t>- Teatru Miejskiego.</w:t>
      </w:r>
      <w:r w:rsidRPr="00013ED0">
        <w:rPr>
          <w:rFonts w:ascii="Arial" w:hAnsi="Arial" w:cs="Arial"/>
          <w:sz w:val="24"/>
          <w:szCs w:val="24"/>
        </w:rPr>
        <w:t>”.</w:t>
      </w:r>
    </w:p>
    <w:p w:rsidR="00333E9F" w:rsidRDefault="00333E9F" w:rsidP="001A0A7B">
      <w:pPr>
        <w:pStyle w:val="Bezodstpw"/>
        <w:contextualSpacing/>
        <w:rPr>
          <w:rFonts w:ascii="Arial" w:hAnsi="Arial" w:cs="Arial"/>
          <w:sz w:val="24"/>
          <w:szCs w:val="24"/>
        </w:rPr>
      </w:pPr>
    </w:p>
    <w:p w:rsidR="002077FC" w:rsidRDefault="00333E9F" w:rsidP="00333E9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:rsidR="004A0C0B" w:rsidRPr="00713F0C" w:rsidRDefault="004A0C0B" w:rsidP="003568C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568C0" w:rsidRDefault="003568C0" w:rsidP="00795BB0">
      <w:pPr>
        <w:pStyle w:val="Tekstpodstawowy"/>
        <w:spacing w:line="240" w:lineRule="auto"/>
        <w:rPr>
          <w:rFonts w:ascii="Arial" w:hAnsi="Arial" w:cs="Arial"/>
          <w:szCs w:val="24"/>
        </w:rPr>
      </w:pPr>
      <w:r w:rsidRPr="00000F6B">
        <w:rPr>
          <w:rFonts w:ascii="Arial" w:hAnsi="Arial" w:cs="Arial"/>
          <w:szCs w:val="24"/>
        </w:rPr>
        <w:t>Zmienia się treść</w:t>
      </w:r>
      <w:r w:rsidR="00795BB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załącznika Nr 1</w:t>
      </w:r>
      <w:r w:rsidR="00E602C8">
        <w:rPr>
          <w:rFonts w:ascii="Arial" w:hAnsi="Arial" w:cs="Arial"/>
          <w:szCs w:val="24"/>
        </w:rPr>
        <w:t xml:space="preserve"> do</w:t>
      </w:r>
      <w:r w:rsidRPr="006035CD">
        <w:rPr>
          <w:rFonts w:ascii="Arial" w:hAnsi="Arial" w:cs="Arial"/>
          <w:szCs w:val="24"/>
        </w:rPr>
        <w:t xml:space="preserve"> Regulaminu Organizacyjnego Urzędu Miasta Leszna –„</w:t>
      </w:r>
      <w:r>
        <w:rPr>
          <w:rFonts w:ascii="Arial" w:hAnsi="Arial" w:cs="Arial"/>
          <w:szCs w:val="24"/>
        </w:rPr>
        <w:t xml:space="preserve">Wykaz miejskich jednostek organizacyjnych, spółek komunalnych </w:t>
      </w:r>
      <w:r w:rsidR="00795BB0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z udziałem miasta, instytucji kultury oraz administracji zespolonej</w:t>
      </w:r>
      <w:r w:rsidRPr="006035CD">
        <w:rPr>
          <w:rFonts w:ascii="Arial" w:hAnsi="Arial" w:cs="Arial"/>
          <w:szCs w:val="24"/>
        </w:rPr>
        <w:t xml:space="preserve">”, który stanowi załącznik Nr </w:t>
      </w:r>
      <w:r>
        <w:rPr>
          <w:rFonts w:ascii="Arial" w:hAnsi="Arial" w:cs="Arial"/>
          <w:szCs w:val="24"/>
        </w:rPr>
        <w:t xml:space="preserve">1 </w:t>
      </w:r>
      <w:r w:rsidRPr="006035CD">
        <w:rPr>
          <w:rFonts w:ascii="Arial" w:hAnsi="Arial" w:cs="Arial"/>
          <w:szCs w:val="24"/>
        </w:rPr>
        <w:t>do niniejszego zarządzenia</w:t>
      </w:r>
      <w:r w:rsidR="00013ED0">
        <w:rPr>
          <w:rFonts w:ascii="Arial" w:hAnsi="Arial" w:cs="Arial"/>
          <w:szCs w:val="24"/>
        </w:rPr>
        <w:t>.</w:t>
      </w:r>
    </w:p>
    <w:p w:rsidR="00862ACC" w:rsidRPr="007D3B5F" w:rsidRDefault="00862ACC" w:rsidP="00795BB0">
      <w:pPr>
        <w:pStyle w:val="Tekstpodstawowy"/>
        <w:spacing w:line="240" w:lineRule="auto"/>
        <w:rPr>
          <w:rFonts w:ascii="Arial" w:hAnsi="Arial" w:cs="Arial"/>
          <w:szCs w:val="24"/>
        </w:rPr>
      </w:pPr>
    </w:p>
    <w:p w:rsidR="00B95C32" w:rsidRDefault="005C73CA" w:rsidP="0081353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§ </w:t>
      </w:r>
      <w:r w:rsidR="00333E9F">
        <w:rPr>
          <w:rFonts w:ascii="Arial" w:hAnsi="Arial" w:cs="Arial"/>
          <w:sz w:val="24"/>
          <w:szCs w:val="24"/>
        </w:rPr>
        <w:t>3</w:t>
      </w:r>
    </w:p>
    <w:p w:rsidR="004A0C0B" w:rsidRPr="00713F0C" w:rsidRDefault="004A0C0B" w:rsidP="0081353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1C3D44" w:rsidRDefault="001B5B85" w:rsidP="001C3D4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13F0C">
        <w:rPr>
          <w:rFonts w:ascii="Arial" w:hAnsi="Arial" w:cs="Arial"/>
          <w:bCs/>
          <w:sz w:val="24"/>
          <w:szCs w:val="24"/>
        </w:rPr>
        <w:t xml:space="preserve">Wykonanie zarządzenia powierzam </w:t>
      </w:r>
      <w:r w:rsidR="005A0029" w:rsidRPr="00713F0C">
        <w:rPr>
          <w:rFonts w:ascii="Arial" w:hAnsi="Arial" w:cs="Arial"/>
          <w:bCs/>
          <w:sz w:val="24"/>
          <w:szCs w:val="24"/>
        </w:rPr>
        <w:t>Sekretarzowi Miasta Leszna</w:t>
      </w:r>
      <w:r w:rsidR="00CB14D2" w:rsidRPr="00713F0C">
        <w:rPr>
          <w:rFonts w:ascii="Arial" w:hAnsi="Arial" w:cs="Arial"/>
          <w:bCs/>
          <w:sz w:val="24"/>
          <w:szCs w:val="24"/>
        </w:rPr>
        <w:t>.</w:t>
      </w:r>
    </w:p>
    <w:p w:rsidR="001C3D44" w:rsidRPr="001C3D44" w:rsidRDefault="001C3D44" w:rsidP="001C3D4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23F3C" w:rsidRDefault="00323F3C" w:rsidP="001A0A7B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E0EF6">
        <w:rPr>
          <w:rFonts w:ascii="Arial" w:hAnsi="Arial" w:cs="Arial"/>
          <w:sz w:val="24"/>
          <w:szCs w:val="24"/>
        </w:rPr>
        <w:t xml:space="preserve">§ </w:t>
      </w:r>
      <w:r w:rsidR="00333E9F">
        <w:rPr>
          <w:rFonts w:ascii="Arial" w:hAnsi="Arial" w:cs="Arial"/>
          <w:sz w:val="24"/>
          <w:szCs w:val="24"/>
        </w:rPr>
        <w:t>4</w:t>
      </w:r>
    </w:p>
    <w:p w:rsidR="004A0C0B" w:rsidRPr="009E0EF6" w:rsidRDefault="004A0C0B" w:rsidP="001A0A7B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D3B5F" w:rsidRPr="00795BB0" w:rsidRDefault="001B5B85" w:rsidP="007D3B5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95BB0">
        <w:rPr>
          <w:rFonts w:ascii="Arial" w:hAnsi="Arial" w:cs="Arial"/>
          <w:sz w:val="24"/>
          <w:szCs w:val="24"/>
        </w:rPr>
        <w:t xml:space="preserve">Zarządzenie wchodzi w życie z dniem </w:t>
      </w:r>
      <w:r w:rsidR="00795BB0">
        <w:rPr>
          <w:rFonts w:ascii="Arial" w:hAnsi="Arial" w:cs="Arial"/>
          <w:sz w:val="24"/>
          <w:szCs w:val="24"/>
        </w:rPr>
        <w:t>0</w:t>
      </w:r>
      <w:r w:rsidR="00A5540A">
        <w:rPr>
          <w:rFonts w:ascii="Arial" w:hAnsi="Arial" w:cs="Arial"/>
          <w:sz w:val="24"/>
          <w:szCs w:val="24"/>
        </w:rPr>
        <w:t>1 stycznia 2019 r</w:t>
      </w:r>
      <w:r w:rsidR="007D3B5F" w:rsidRPr="00795BB0">
        <w:rPr>
          <w:rFonts w:ascii="Arial" w:hAnsi="Arial" w:cs="Arial"/>
          <w:sz w:val="24"/>
          <w:szCs w:val="24"/>
        </w:rPr>
        <w:t>.</w:t>
      </w:r>
    </w:p>
    <w:p w:rsidR="00813536" w:rsidRPr="009E0EF6" w:rsidRDefault="00813536" w:rsidP="001A0A7B">
      <w:pPr>
        <w:pStyle w:val="Tekstpodstawowy"/>
        <w:spacing w:line="240" w:lineRule="auto"/>
        <w:contextualSpacing/>
        <w:rPr>
          <w:rFonts w:ascii="Arial" w:hAnsi="Arial" w:cs="Arial"/>
          <w:szCs w:val="24"/>
        </w:rPr>
      </w:pPr>
    </w:p>
    <w:p w:rsidR="000C50F5" w:rsidRDefault="000C50F5" w:rsidP="001A0A7B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0C50F5" w:rsidRPr="00394B72" w:rsidRDefault="000C50F5" w:rsidP="001A0A7B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323F3C" w:rsidRDefault="00323F3C" w:rsidP="001A0A7B">
      <w:pPr>
        <w:spacing w:after="0" w:line="240" w:lineRule="auto"/>
        <w:ind w:left="4956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5120E">
        <w:rPr>
          <w:rFonts w:ascii="Arial" w:hAnsi="Arial" w:cs="Arial"/>
          <w:sz w:val="24"/>
          <w:szCs w:val="24"/>
        </w:rPr>
        <w:t>Prezydent Miasta Leszna</w:t>
      </w:r>
    </w:p>
    <w:p w:rsidR="001C3D44" w:rsidRPr="00D5120E" w:rsidRDefault="001C3D44" w:rsidP="001A0A7B">
      <w:pPr>
        <w:spacing w:after="0" w:line="240" w:lineRule="auto"/>
        <w:ind w:left="4956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323F3C" w:rsidRPr="00D5120E" w:rsidRDefault="00323F3C" w:rsidP="001A0A7B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0C50F5" w:rsidRPr="00D5120E" w:rsidRDefault="000C50F5" w:rsidP="00795BB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95E6D" w:rsidRPr="00944AC9" w:rsidRDefault="00323F3C" w:rsidP="001A0A7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120E">
        <w:rPr>
          <w:rFonts w:ascii="Arial" w:hAnsi="Arial" w:cs="Arial"/>
          <w:sz w:val="24"/>
          <w:szCs w:val="24"/>
        </w:rPr>
        <w:tab/>
      </w:r>
      <w:r w:rsidRPr="00D5120E">
        <w:rPr>
          <w:rFonts w:ascii="Arial" w:hAnsi="Arial" w:cs="Arial"/>
          <w:sz w:val="24"/>
          <w:szCs w:val="24"/>
        </w:rPr>
        <w:tab/>
      </w:r>
      <w:r w:rsidRPr="00D5120E">
        <w:rPr>
          <w:rFonts w:ascii="Arial" w:hAnsi="Arial" w:cs="Arial"/>
          <w:sz w:val="24"/>
          <w:szCs w:val="24"/>
        </w:rPr>
        <w:tab/>
      </w:r>
      <w:r w:rsidRPr="00D5120E">
        <w:rPr>
          <w:rFonts w:ascii="Arial" w:hAnsi="Arial" w:cs="Arial"/>
          <w:sz w:val="24"/>
          <w:szCs w:val="24"/>
        </w:rPr>
        <w:tab/>
      </w:r>
      <w:r w:rsidRPr="00D5120E">
        <w:rPr>
          <w:rFonts w:ascii="Arial" w:hAnsi="Arial" w:cs="Arial"/>
          <w:sz w:val="24"/>
          <w:szCs w:val="24"/>
        </w:rPr>
        <w:tab/>
      </w:r>
      <w:r w:rsidRPr="00D5120E">
        <w:rPr>
          <w:rFonts w:ascii="Arial" w:hAnsi="Arial" w:cs="Arial"/>
          <w:sz w:val="24"/>
          <w:szCs w:val="24"/>
        </w:rPr>
        <w:tab/>
      </w:r>
      <w:r w:rsidRPr="00D5120E">
        <w:rPr>
          <w:rFonts w:ascii="Arial" w:hAnsi="Arial" w:cs="Arial"/>
          <w:sz w:val="24"/>
          <w:szCs w:val="24"/>
        </w:rPr>
        <w:tab/>
      </w:r>
      <w:r w:rsidRPr="00D5120E">
        <w:rPr>
          <w:rFonts w:ascii="Arial" w:hAnsi="Arial" w:cs="Arial"/>
          <w:sz w:val="24"/>
          <w:szCs w:val="24"/>
        </w:rPr>
        <w:tab/>
        <w:t xml:space="preserve">     </w:t>
      </w:r>
      <w:r w:rsidR="001B5B85" w:rsidRPr="00D5120E">
        <w:rPr>
          <w:rFonts w:ascii="Arial" w:hAnsi="Arial" w:cs="Arial"/>
          <w:sz w:val="24"/>
          <w:szCs w:val="24"/>
        </w:rPr>
        <w:t xml:space="preserve"> </w:t>
      </w:r>
      <w:r w:rsidRPr="00D5120E">
        <w:rPr>
          <w:rFonts w:ascii="Arial" w:hAnsi="Arial" w:cs="Arial"/>
          <w:sz w:val="24"/>
          <w:szCs w:val="24"/>
        </w:rPr>
        <w:t>Łukasz Borowiak</w:t>
      </w:r>
    </w:p>
    <w:sectPr w:rsidR="00F95E6D" w:rsidRPr="00944AC9" w:rsidSect="00813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3E2" w:rsidRDefault="00DC73E2" w:rsidP="00DD49CE">
      <w:pPr>
        <w:spacing w:after="0" w:line="240" w:lineRule="auto"/>
      </w:pPr>
      <w:r>
        <w:separator/>
      </w:r>
    </w:p>
  </w:endnote>
  <w:endnote w:type="continuationSeparator" w:id="0">
    <w:p w:rsidR="00DC73E2" w:rsidRDefault="00DC73E2" w:rsidP="00DD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3E2" w:rsidRDefault="00DC73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3E2" w:rsidRDefault="00DC73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3E2" w:rsidRDefault="00DC73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3E2" w:rsidRDefault="00DC73E2" w:rsidP="00DD49CE">
      <w:pPr>
        <w:spacing w:after="0" w:line="240" w:lineRule="auto"/>
      </w:pPr>
      <w:r>
        <w:separator/>
      </w:r>
    </w:p>
  </w:footnote>
  <w:footnote w:type="continuationSeparator" w:id="0">
    <w:p w:rsidR="00DC73E2" w:rsidRDefault="00DC73E2" w:rsidP="00DD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3E2" w:rsidRDefault="00DC73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3E2" w:rsidRDefault="00DC73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3E2" w:rsidRDefault="00DC73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singleLevel"/>
    <w:tmpl w:val="5FB6276A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sz w:val="24"/>
        <w:szCs w:val="24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4" w15:restartNumberingAfterBreak="0">
    <w:nsid w:val="10DC0B5D"/>
    <w:multiLevelType w:val="hybridMultilevel"/>
    <w:tmpl w:val="4BAC96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F21967"/>
    <w:multiLevelType w:val="hybridMultilevel"/>
    <w:tmpl w:val="207CB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D2066"/>
    <w:multiLevelType w:val="hybridMultilevel"/>
    <w:tmpl w:val="F18E9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D6AC2"/>
    <w:multiLevelType w:val="hybridMultilevel"/>
    <w:tmpl w:val="42F4F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D33F89"/>
    <w:multiLevelType w:val="hybridMultilevel"/>
    <w:tmpl w:val="1E24A06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390DB9"/>
    <w:multiLevelType w:val="hybridMultilevel"/>
    <w:tmpl w:val="A3B268DE"/>
    <w:lvl w:ilvl="0" w:tplc="9C1A1632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4C071C"/>
    <w:multiLevelType w:val="hybridMultilevel"/>
    <w:tmpl w:val="EB48BF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1C36C8"/>
    <w:multiLevelType w:val="hybridMultilevel"/>
    <w:tmpl w:val="956A9F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84063A"/>
    <w:multiLevelType w:val="hybridMultilevel"/>
    <w:tmpl w:val="1ED65F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2807ED"/>
    <w:multiLevelType w:val="hybridMultilevel"/>
    <w:tmpl w:val="57B8BE2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CD20DC"/>
    <w:multiLevelType w:val="hybridMultilevel"/>
    <w:tmpl w:val="A1B8A484"/>
    <w:lvl w:ilvl="0" w:tplc="D6ECD2C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9076F5"/>
    <w:multiLevelType w:val="hybridMultilevel"/>
    <w:tmpl w:val="A3E62C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5"/>
  </w:num>
  <w:num w:numId="8">
    <w:abstractNumId w:val="12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9A8"/>
    <w:rsid w:val="00000F6B"/>
    <w:rsid w:val="00003AB3"/>
    <w:rsid w:val="00006EDC"/>
    <w:rsid w:val="000077D1"/>
    <w:rsid w:val="00013368"/>
    <w:rsid w:val="00013ED0"/>
    <w:rsid w:val="00024231"/>
    <w:rsid w:val="00030617"/>
    <w:rsid w:val="00030A5C"/>
    <w:rsid w:val="0003407D"/>
    <w:rsid w:val="000349EB"/>
    <w:rsid w:val="00040BC3"/>
    <w:rsid w:val="0004504F"/>
    <w:rsid w:val="0004632C"/>
    <w:rsid w:val="000646C8"/>
    <w:rsid w:val="00070B5F"/>
    <w:rsid w:val="00071272"/>
    <w:rsid w:val="00073B0A"/>
    <w:rsid w:val="00075FF1"/>
    <w:rsid w:val="000760D0"/>
    <w:rsid w:val="0009062C"/>
    <w:rsid w:val="000920A8"/>
    <w:rsid w:val="00094D0A"/>
    <w:rsid w:val="000970F2"/>
    <w:rsid w:val="000B0D70"/>
    <w:rsid w:val="000C1060"/>
    <w:rsid w:val="000C50F5"/>
    <w:rsid w:val="000D3C6F"/>
    <w:rsid w:val="000D40B2"/>
    <w:rsid w:val="000D430C"/>
    <w:rsid w:val="000D62D9"/>
    <w:rsid w:val="000D74E9"/>
    <w:rsid w:val="000E103B"/>
    <w:rsid w:val="000E55A1"/>
    <w:rsid w:val="000F7104"/>
    <w:rsid w:val="0010230D"/>
    <w:rsid w:val="00102E00"/>
    <w:rsid w:val="00103D27"/>
    <w:rsid w:val="00106420"/>
    <w:rsid w:val="001232E0"/>
    <w:rsid w:val="001247BD"/>
    <w:rsid w:val="0013230C"/>
    <w:rsid w:val="001354DC"/>
    <w:rsid w:val="001377C1"/>
    <w:rsid w:val="00147814"/>
    <w:rsid w:val="00160724"/>
    <w:rsid w:val="00161114"/>
    <w:rsid w:val="00161EC8"/>
    <w:rsid w:val="00163C36"/>
    <w:rsid w:val="00171F64"/>
    <w:rsid w:val="00174E9B"/>
    <w:rsid w:val="0017586C"/>
    <w:rsid w:val="001763A7"/>
    <w:rsid w:val="001809F3"/>
    <w:rsid w:val="00191543"/>
    <w:rsid w:val="001917A2"/>
    <w:rsid w:val="00194952"/>
    <w:rsid w:val="001A0A7B"/>
    <w:rsid w:val="001A35FE"/>
    <w:rsid w:val="001B44F3"/>
    <w:rsid w:val="001B48E9"/>
    <w:rsid w:val="001B5B85"/>
    <w:rsid w:val="001B6031"/>
    <w:rsid w:val="001C0752"/>
    <w:rsid w:val="001C1305"/>
    <w:rsid w:val="001C1E8B"/>
    <w:rsid w:val="001C3D44"/>
    <w:rsid w:val="001C60B5"/>
    <w:rsid w:val="001C67F2"/>
    <w:rsid w:val="001C6843"/>
    <w:rsid w:val="001D05AA"/>
    <w:rsid w:val="001D461E"/>
    <w:rsid w:val="001D729C"/>
    <w:rsid w:val="001E13B7"/>
    <w:rsid w:val="001E31C6"/>
    <w:rsid w:val="002015E2"/>
    <w:rsid w:val="0020406A"/>
    <w:rsid w:val="002077FC"/>
    <w:rsid w:val="002112D7"/>
    <w:rsid w:val="0021386C"/>
    <w:rsid w:val="00216610"/>
    <w:rsid w:val="002168A9"/>
    <w:rsid w:val="00221C72"/>
    <w:rsid w:val="00222B9B"/>
    <w:rsid w:val="002255C5"/>
    <w:rsid w:val="00230FC8"/>
    <w:rsid w:val="002327CC"/>
    <w:rsid w:val="00234EB8"/>
    <w:rsid w:val="00236A88"/>
    <w:rsid w:val="00255F7A"/>
    <w:rsid w:val="0025639F"/>
    <w:rsid w:val="00265F01"/>
    <w:rsid w:val="0027233E"/>
    <w:rsid w:val="0027751F"/>
    <w:rsid w:val="00282BB8"/>
    <w:rsid w:val="00294C13"/>
    <w:rsid w:val="002A0437"/>
    <w:rsid w:val="002A2D7E"/>
    <w:rsid w:val="002A7798"/>
    <w:rsid w:val="002C7AE1"/>
    <w:rsid w:val="002D1BAD"/>
    <w:rsid w:val="002D529C"/>
    <w:rsid w:val="002D7260"/>
    <w:rsid w:val="002E0013"/>
    <w:rsid w:val="002E08B0"/>
    <w:rsid w:val="002F11BB"/>
    <w:rsid w:val="00300FDA"/>
    <w:rsid w:val="00303BF1"/>
    <w:rsid w:val="00305E00"/>
    <w:rsid w:val="003077B8"/>
    <w:rsid w:val="00315A5B"/>
    <w:rsid w:val="00315DD0"/>
    <w:rsid w:val="00316680"/>
    <w:rsid w:val="00323F3C"/>
    <w:rsid w:val="003251D4"/>
    <w:rsid w:val="00325DE8"/>
    <w:rsid w:val="00327C7F"/>
    <w:rsid w:val="00333341"/>
    <w:rsid w:val="00333E9F"/>
    <w:rsid w:val="00334656"/>
    <w:rsid w:val="003347AE"/>
    <w:rsid w:val="00340CE6"/>
    <w:rsid w:val="0035033C"/>
    <w:rsid w:val="00353800"/>
    <w:rsid w:val="003551FB"/>
    <w:rsid w:val="00355AA1"/>
    <w:rsid w:val="003568C0"/>
    <w:rsid w:val="003617FA"/>
    <w:rsid w:val="00362B6A"/>
    <w:rsid w:val="0036347E"/>
    <w:rsid w:val="00363611"/>
    <w:rsid w:val="003729E0"/>
    <w:rsid w:val="00372A24"/>
    <w:rsid w:val="00373818"/>
    <w:rsid w:val="00380CFF"/>
    <w:rsid w:val="00382302"/>
    <w:rsid w:val="00382CA5"/>
    <w:rsid w:val="0038424F"/>
    <w:rsid w:val="003872A2"/>
    <w:rsid w:val="00387A92"/>
    <w:rsid w:val="00393794"/>
    <w:rsid w:val="00394B72"/>
    <w:rsid w:val="003960EB"/>
    <w:rsid w:val="00396B5C"/>
    <w:rsid w:val="003B0700"/>
    <w:rsid w:val="003B3ABC"/>
    <w:rsid w:val="003E31D5"/>
    <w:rsid w:val="003E334B"/>
    <w:rsid w:val="003E653F"/>
    <w:rsid w:val="003E77C4"/>
    <w:rsid w:val="003F0F2A"/>
    <w:rsid w:val="004027E4"/>
    <w:rsid w:val="00403E66"/>
    <w:rsid w:val="00406C35"/>
    <w:rsid w:val="00413AFE"/>
    <w:rsid w:val="00415094"/>
    <w:rsid w:val="00417318"/>
    <w:rsid w:val="00424FB7"/>
    <w:rsid w:val="004250E0"/>
    <w:rsid w:val="004362DB"/>
    <w:rsid w:val="00440D21"/>
    <w:rsid w:val="004432B1"/>
    <w:rsid w:val="00446BBC"/>
    <w:rsid w:val="004472E6"/>
    <w:rsid w:val="0045055D"/>
    <w:rsid w:val="0045091D"/>
    <w:rsid w:val="00451827"/>
    <w:rsid w:val="00456F90"/>
    <w:rsid w:val="004574BD"/>
    <w:rsid w:val="00461627"/>
    <w:rsid w:val="004631B2"/>
    <w:rsid w:val="00465B49"/>
    <w:rsid w:val="004719AD"/>
    <w:rsid w:val="004734DA"/>
    <w:rsid w:val="00485DD2"/>
    <w:rsid w:val="00490080"/>
    <w:rsid w:val="00490348"/>
    <w:rsid w:val="00493E9A"/>
    <w:rsid w:val="0049433A"/>
    <w:rsid w:val="00495627"/>
    <w:rsid w:val="004A0C0B"/>
    <w:rsid w:val="004A4E34"/>
    <w:rsid w:val="004B013C"/>
    <w:rsid w:val="004B4F7F"/>
    <w:rsid w:val="004B7FF2"/>
    <w:rsid w:val="004C7C7F"/>
    <w:rsid w:val="004D2A4A"/>
    <w:rsid w:val="004D4428"/>
    <w:rsid w:val="004E4756"/>
    <w:rsid w:val="004E543A"/>
    <w:rsid w:val="004F1484"/>
    <w:rsid w:val="004F6326"/>
    <w:rsid w:val="00501ED5"/>
    <w:rsid w:val="005026BE"/>
    <w:rsid w:val="005032CE"/>
    <w:rsid w:val="00510992"/>
    <w:rsid w:val="005140D5"/>
    <w:rsid w:val="00520605"/>
    <w:rsid w:val="00523C00"/>
    <w:rsid w:val="00526202"/>
    <w:rsid w:val="00527C1D"/>
    <w:rsid w:val="00537AFB"/>
    <w:rsid w:val="0054183F"/>
    <w:rsid w:val="005424CA"/>
    <w:rsid w:val="00542FF2"/>
    <w:rsid w:val="00543C15"/>
    <w:rsid w:val="005455E9"/>
    <w:rsid w:val="00553E18"/>
    <w:rsid w:val="00560FCB"/>
    <w:rsid w:val="00562098"/>
    <w:rsid w:val="00566E7C"/>
    <w:rsid w:val="005677AD"/>
    <w:rsid w:val="005678C7"/>
    <w:rsid w:val="005711E6"/>
    <w:rsid w:val="00572754"/>
    <w:rsid w:val="00575200"/>
    <w:rsid w:val="00577477"/>
    <w:rsid w:val="00577B74"/>
    <w:rsid w:val="00584C05"/>
    <w:rsid w:val="00591219"/>
    <w:rsid w:val="00593177"/>
    <w:rsid w:val="005A0029"/>
    <w:rsid w:val="005A3CE7"/>
    <w:rsid w:val="005A7F95"/>
    <w:rsid w:val="005B0AD7"/>
    <w:rsid w:val="005C724C"/>
    <w:rsid w:val="005C73CA"/>
    <w:rsid w:val="005D567E"/>
    <w:rsid w:val="005E61C5"/>
    <w:rsid w:val="006026EF"/>
    <w:rsid w:val="006035CD"/>
    <w:rsid w:val="00604C73"/>
    <w:rsid w:val="006066F0"/>
    <w:rsid w:val="0060712B"/>
    <w:rsid w:val="0063069D"/>
    <w:rsid w:val="00632023"/>
    <w:rsid w:val="00632514"/>
    <w:rsid w:val="0063268A"/>
    <w:rsid w:val="00634B2D"/>
    <w:rsid w:val="00643137"/>
    <w:rsid w:val="00647EF7"/>
    <w:rsid w:val="00653A02"/>
    <w:rsid w:val="006610AE"/>
    <w:rsid w:val="006635BF"/>
    <w:rsid w:val="00664C40"/>
    <w:rsid w:val="00667FA0"/>
    <w:rsid w:val="00670EB9"/>
    <w:rsid w:val="006711CE"/>
    <w:rsid w:val="00675549"/>
    <w:rsid w:val="00675EE3"/>
    <w:rsid w:val="00676038"/>
    <w:rsid w:val="00676A57"/>
    <w:rsid w:val="00693EED"/>
    <w:rsid w:val="00696AF2"/>
    <w:rsid w:val="006A1BD9"/>
    <w:rsid w:val="006A2CF2"/>
    <w:rsid w:val="006A468C"/>
    <w:rsid w:val="006B1959"/>
    <w:rsid w:val="006B561C"/>
    <w:rsid w:val="006C204E"/>
    <w:rsid w:val="006C6367"/>
    <w:rsid w:val="006E08DF"/>
    <w:rsid w:val="006E251A"/>
    <w:rsid w:val="006E5D5F"/>
    <w:rsid w:val="006E758E"/>
    <w:rsid w:val="006F4F57"/>
    <w:rsid w:val="006F5AC1"/>
    <w:rsid w:val="00704614"/>
    <w:rsid w:val="00713F0C"/>
    <w:rsid w:val="007144C7"/>
    <w:rsid w:val="00715AD4"/>
    <w:rsid w:val="007203DE"/>
    <w:rsid w:val="00723CC0"/>
    <w:rsid w:val="007266CE"/>
    <w:rsid w:val="00726B42"/>
    <w:rsid w:val="0073404B"/>
    <w:rsid w:val="007407C7"/>
    <w:rsid w:val="00741552"/>
    <w:rsid w:val="007511AA"/>
    <w:rsid w:val="0076103F"/>
    <w:rsid w:val="00761975"/>
    <w:rsid w:val="00762EBB"/>
    <w:rsid w:val="00773D99"/>
    <w:rsid w:val="00782013"/>
    <w:rsid w:val="00786304"/>
    <w:rsid w:val="00787F6E"/>
    <w:rsid w:val="00795BB0"/>
    <w:rsid w:val="007A09FB"/>
    <w:rsid w:val="007B1555"/>
    <w:rsid w:val="007B3324"/>
    <w:rsid w:val="007C57CE"/>
    <w:rsid w:val="007D2662"/>
    <w:rsid w:val="007D3B5F"/>
    <w:rsid w:val="007E0074"/>
    <w:rsid w:val="007E08FC"/>
    <w:rsid w:val="007E6A3B"/>
    <w:rsid w:val="007F1739"/>
    <w:rsid w:val="007F3C63"/>
    <w:rsid w:val="007F6162"/>
    <w:rsid w:val="008008F5"/>
    <w:rsid w:val="00801533"/>
    <w:rsid w:val="008031DB"/>
    <w:rsid w:val="00806536"/>
    <w:rsid w:val="00811B47"/>
    <w:rsid w:val="00813536"/>
    <w:rsid w:val="008179E5"/>
    <w:rsid w:val="00817B4A"/>
    <w:rsid w:val="00825448"/>
    <w:rsid w:val="00832CF6"/>
    <w:rsid w:val="00835B4E"/>
    <w:rsid w:val="0084390A"/>
    <w:rsid w:val="00854BFA"/>
    <w:rsid w:val="00855037"/>
    <w:rsid w:val="008610D9"/>
    <w:rsid w:val="00861E6E"/>
    <w:rsid w:val="008623B1"/>
    <w:rsid w:val="008625E0"/>
    <w:rsid w:val="00862ACC"/>
    <w:rsid w:val="00887CDC"/>
    <w:rsid w:val="008969FB"/>
    <w:rsid w:val="008A4354"/>
    <w:rsid w:val="008A5AFB"/>
    <w:rsid w:val="008A60F6"/>
    <w:rsid w:val="008B4913"/>
    <w:rsid w:val="008B4CA8"/>
    <w:rsid w:val="008B6366"/>
    <w:rsid w:val="008C473D"/>
    <w:rsid w:val="008C6203"/>
    <w:rsid w:val="008D22BF"/>
    <w:rsid w:val="008E5071"/>
    <w:rsid w:val="008E5381"/>
    <w:rsid w:val="008F7F63"/>
    <w:rsid w:val="00904914"/>
    <w:rsid w:val="00913FE3"/>
    <w:rsid w:val="00916791"/>
    <w:rsid w:val="00920E6D"/>
    <w:rsid w:val="00924BD5"/>
    <w:rsid w:val="0093583F"/>
    <w:rsid w:val="00936B54"/>
    <w:rsid w:val="0093748C"/>
    <w:rsid w:val="00944484"/>
    <w:rsid w:val="00944AC9"/>
    <w:rsid w:val="00951B3F"/>
    <w:rsid w:val="00952DC6"/>
    <w:rsid w:val="00954AD9"/>
    <w:rsid w:val="00991124"/>
    <w:rsid w:val="00993FCF"/>
    <w:rsid w:val="00994077"/>
    <w:rsid w:val="009A6F7A"/>
    <w:rsid w:val="009C079D"/>
    <w:rsid w:val="009C625F"/>
    <w:rsid w:val="009D36D4"/>
    <w:rsid w:val="009E0A42"/>
    <w:rsid w:val="009E0BE0"/>
    <w:rsid w:val="009E0EF6"/>
    <w:rsid w:val="009E54EA"/>
    <w:rsid w:val="009F2971"/>
    <w:rsid w:val="009F4E4B"/>
    <w:rsid w:val="00A00D3E"/>
    <w:rsid w:val="00A01077"/>
    <w:rsid w:val="00A01629"/>
    <w:rsid w:val="00A05865"/>
    <w:rsid w:val="00A14D84"/>
    <w:rsid w:val="00A14EAC"/>
    <w:rsid w:val="00A20083"/>
    <w:rsid w:val="00A20C26"/>
    <w:rsid w:val="00A308F5"/>
    <w:rsid w:val="00A32485"/>
    <w:rsid w:val="00A34BEF"/>
    <w:rsid w:val="00A40364"/>
    <w:rsid w:val="00A45BF7"/>
    <w:rsid w:val="00A46498"/>
    <w:rsid w:val="00A47063"/>
    <w:rsid w:val="00A54226"/>
    <w:rsid w:val="00A5540A"/>
    <w:rsid w:val="00A67280"/>
    <w:rsid w:val="00A701BC"/>
    <w:rsid w:val="00A86FE9"/>
    <w:rsid w:val="00A87D8A"/>
    <w:rsid w:val="00A87E36"/>
    <w:rsid w:val="00A92519"/>
    <w:rsid w:val="00AA03FC"/>
    <w:rsid w:val="00AA68F8"/>
    <w:rsid w:val="00AA76E6"/>
    <w:rsid w:val="00AB20C3"/>
    <w:rsid w:val="00AB51EB"/>
    <w:rsid w:val="00AB7ED5"/>
    <w:rsid w:val="00AE149F"/>
    <w:rsid w:val="00AF7442"/>
    <w:rsid w:val="00B00E2E"/>
    <w:rsid w:val="00B0457A"/>
    <w:rsid w:val="00B069DF"/>
    <w:rsid w:val="00B25226"/>
    <w:rsid w:val="00B31FCB"/>
    <w:rsid w:val="00B37E0F"/>
    <w:rsid w:val="00B40E8B"/>
    <w:rsid w:val="00B46E12"/>
    <w:rsid w:val="00B470D9"/>
    <w:rsid w:val="00B63DA7"/>
    <w:rsid w:val="00B73753"/>
    <w:rsid w:val="00B73E75"/>
    <w:rsid w:val="00B818D3"/>
    <w:rsid w:val="00B87424"/>
    <w:rsid w:val="00B90E14"/>
    <w:rsid w:val="00B920BF"/>
    <w:rsid w:val="00B928ED"/>
    <w:rsid w:val="00B95C32"/>
    <w:rsid w:val="00B9684F"/>
    <w:rsid w:val="00BA1D73"/>
    <w:rsid w:val="00BA5851"/>
    <w:rsid w:val="00BA7178"/>
    <w:rsid w:val="00BB12EC"/>
    <w:rsid w:val="00BB1C6D"/>
    <w:rsid w:val="00BB3615"/>
    <w:rsid w:val="00BB6FC7"/>
    <w:rsid w:val="00BD561E"/>
    <w:rsid w:val="00BE4470"/>
    <w:rsid w:val="00BF3D61"/>
    <w:rsid w:val="00C01C92"/>
    <w:rsid w:val="00C039ED"/>
    <w:rsid w:val="00C073E7"/>
    <w:rsid w:val="00C07B65"/>
    <w:rsid w:val="00C128C7"/>
    <w:rsid w:val="00C1533F"/>
    <w:rsid w:val="00C15EA3"/>
    <w:rsid w:val="00C2027C"/>
    <w:rsid w:val="00C23E35"/>
    <w:rsid w:val="00C252A7"/>
    <w:rsid w:val="00C35537"/>
    <w:rsid w:val="00C40EC1"/>
    <w:rsid w:val="00C42C19"/>
    <w:rsid w:val="00C43F35"/>
    <w:rsid w:val="00C46DFA"/>
    <w:rsid w:val="00C50A6F"/>
    <w:rsid w:val="00C50FC2"/>
    <w:rsid w:val="00C53F7E"/>
    <w:rsid w:val="00C61E85"/>
    <w:rsid w:val="00C62C3F"/>
    <w:rsid w:val="00C6364B"/>
    <w:rsid w:val="00C66950"/>
    <w:rsid w:val="00C673A0"/>
    <w:rsid w:val="00C7261D"/>
    <w:rsid w:val="00C74B37"/>
    <w:rsid w:val="00C75708"/>
    <w:rsid w:val="00C8341A"/>
    <w:rsid w:val="00C85EEA"/>
    <w:rsid w:val="00C90908"/>
    <w:rsid w:val="00CA65AB"/>
    <w:rsid w:val="00CB0886"/>
    <w:rsid w:val="00CB14D2"/>
    <w:rsid w:val="00CB421A"/>
    <w:rsid w:val="00CC65FF"/>
    <w:rsid w:val="00CC6F6C"/>
    <w:rsid w:val="00CD1364"/>
    <w:rsid w:val="00CD19A8"/>
    <w:rsid w:val="00CE0490"/>
    <w:rsid w:val="00CE11B4"/>
    <w:rsid w:val="00CF1D9C"/>
    <w:rsid w:val="00CF52D7"/>
    <w:rsid w:val="00CF56D4"/>
    <w:rsid w:val="00D010F7"/>
    <w:rsid w:val="00D141AE"/>
    <w:rsid w:val="00D15786"/>
    <w:rsid w:val="00D2317B"/>
    <w:rsid w:val="00D24339"/>
    <w:rsid w:val="00D2554A"/>
    <w:rsid w:val="00D33CF3"/>
    <w:rsid w:val="00D4014A"/>
    <w:rsid w:val="00D5120E"/>
    <w:rsid w:val="00D5790D"/>
    <w:rsid w:val="00D77E0C"/>
    <w:rsid w:val="00D836AE"/>
    <w:rsid w:val="00D86CA8"/>
    <w:rsid w:val="00D91D45"/>
    <w:rsid w:val="00DB1F4A"/>
    <w:rsid w:val="00DB2264"/>
    <w:rsid w:val="00DB4007"/>
    <w:rsid w:val="00DC2493"/>
    <w:rsid w:val="00DC5B1B"/>
    <w:rsid w:val="00DC5D68"/>
    <w:rsid w:val="00DC6AAD"/>
    <w:rsid w:val="00DC73E2"/>
    <w:rsid w:val="00DD0944"/>
    <w:rsid w:val="00DD2EB6"/>
    <w:rsid w:val="00DD303F"/>
    <w:rsid w:val="00DD49CE"/>
    <w:rsid w:val="00DE0BDD"/>
    <w:rsid w:val="00DE247A"/>
    <w:rsid w:val="00DE41AB"/>
    <w:rsid w:val="00E00033"/>
    <w:rsid w:val="00E02DDD"/>
    <w:rsid w:val="00E047BA"/>
    <w:rsid w:val="00E0705E"/>
    <w:rsid w:val="00E078BB"/>
    <w:rsid w:val="00E15ED3"/>
    <w:rsid w:val="00E4348B"/>
    <w:rsid w:val="00E51E24"/>
    <w:rsid w:val="00E602C8"/>
    <w:rsid w:val="00E6165F"/>
    <w:rsid w:val="00E62886"/>
    <w:rsid w:val="00E646BF"/>
    <w:rsid w:val="00E717EB"/>
    <w:rsid w:val="00E717F2"/>
    <w:rsid w:val="00E753FF"/>
    <w:rsid w:val="00E77CA7"/>
    <w:rsid w:val="00E909B1"/>
    <w:rsid w:val="00E91BF2"/>
    <w:rsid w:val="00E934DD"/>
    <w:rsid w:val="00E946C6"/>
    <w:rsid w:val="00E94EAF"/>
    <w:rsid w:val="00E963F4"/>
    <w:rsid w:val="00E974CF"/>
    <w:rsid w:val="00EA2122"/>
    <w:rsid w:val="00EA2584"/>
    <w:rsid w:val="00EA3B65"/>
    <w:rsid w:val="00EA52D3"/>
    <w:rsid w:val="00EB4D74"/>
    <w:rsid w:val="00EC1023"/>
    <w:rsid w:val="00ED1E20"/>
    <w:rsid w:val="00EE113E"/>
    <w:rsid w:val="00EE1B76"/>
    <w:rsid w:val="00EE21FE"/>
    <w:rsid w:val="00EE31C7"/>
    <w:rsid w:val="00EE35FA"/>
    <w:rsid w:val="00EE3AE1"/>
    <w:rsid w:val="00EF0158"/>
    <w:rsid w:val="00EF3452"/>
    <w:rsid w:val="00EF6D8A"/>
    <w:rsid w:val="00F03B6F"/>
    <w:rsid w:val="00F143CD"/>
    <w:rsid w:val="00F15B0D"/>
    <w:rsid w:val="00F20121"/>
    <w:rsid w:val="00F305CF"/>
    <w:rsid w:val="00F34890"/>
    <w:rsid w:val="00F362D9"/>
    <w:rsid w:val="00F41C63"/>
    <w:rsid w:val="00F465BF"/>
    <w:rsid w:val="00F477AF"/>
    <w:rsid w:val="00F5179A"/>
    <w:rsid w:val="00F525A1"/>
    <w:rsid w:val="00F5579F"/>
    <w:rsid w:val="00F71C52"/>
    <w:rsid w:val="00F73DC0"/>
    <w:rsid w:val="00F748D5"/>
    <w:rsid w:val="00F84383"/>
    <w:rsid w:val="00F95E6D"/>
    <w:rsid w:val="00FA6815"/>
    <w:rsid w:val="00FB01C6"/>
    <w:rsid w:val="00FD2666"/>
    <w:rsid w:val="00FD35B4"/>
    <w:rsid w:val="00FE3A40"/>
    <w:rsid w:val="00FE7E48"/>
    <w:rsid w:val="00FF3FC6"/>
    <w:rsid w:val="00FF5AE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69B6ECCB"/>
  <w15:docId w15:val="{191066CD-18B4-4E8B-84FF-800D38EC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5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D19A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19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CD19A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19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CD19A8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19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2">
    <w:name w:val="Akapit z listą2"/>
    <w:basedOn w:val="Normalny"/>
    <w:uiPriority w:val="99"/>
    <w:rsid w:val="00CD19A8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2168A9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1D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D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49CE"/>
  </w:style>
  <w:style w:type="paragraph" w:styleId="Stopka">
    <w:name w:val="footer"/>
    <w:basedOn w:val="Normalny"/>
    <w:link w:val="StopkaZnak"/>
    <w:uiPriority w:val="99"/>
    <w:semiHidden/>
    <w:unhideWhenUsed/>
    <w:rsid w:val="00DD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9C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6E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6E7C"/>
  </w:style>
  <w:style w:type="paragraph" w:customStyle="1" w:styleId="Default">
    <w:name w:val="Default"/>
    <w:rsid w:val="00994077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WW8Num5z3">
    <w:name w:val="WW8Num5z3"/>
    <w:rsid w:val="00040BC3"/>
  </w:style>
  <w:style w:type="paragraph" w:styleId="Tekstdymka">
    <w:name w:val="Balloon Text"/>
    <w:basedOn w:val="Normalny"/>
    <w:link w:val="TekstdymkaZnak"/>
    <w:uiPriority w:val="99"/>
    <w:semiHidden/>
    <w:unhideWhenUsed/>
    <w:rsid w:val="000C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43D02-A2FF-4EF2-8A0C-799C71A2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akania</dc:creator>
  <cp:lastModifiedBy>Biniaś Natalia</cp:lastModifiedBy>
  <cp:revision>183</cp:revision>
  <cp:lastPrinted>2019-01-07T08:32:00Z</cp:lastPrinted>
  <dcterms:created xsi:type="dcterms:W3CDTF">2016-12-12T11:16:00Z</dcterms:created>
  <dcterms:modified xsi:type="dcterms:W3CDTF">2019-01-07T08:32:00Z</dcterms:modified>
</cp:coreProperties>
</file>