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3782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82B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F3FF-6D7D-4490-9A7B-476F5B76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Jusko Jolanta</cp:lastModifiedBy>
  <cp:revision>2</cp:revision>
  <cp:lastPrinted>2016-05-31T09:57:00Z</cp:lastPrinted>
  <dcterms:created xsi:type="dcterms:W3CDTF">2016-11-16T11:09:00Z</dcterms:created>
  <dcterms:modified xsi:type="dcterms:W3CDTF">2016-11-16T11:09:00Z</dcterms:modified>
</cp:coreProperties>
</file>