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F3C" w:rsidRPr="0003407D" w:rsidRDefault="00323F3C" w:rsidP="00813536">
      <w:pPr>
        <w:pStyle w:val="Bezodstpw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3407D">
        <w:rPr>
          <w:rFonts w:ascii="Arial" w:hAnsi="Arial" w:cs="Arial"/>
          <w:b/>
          <w:sz w:val="24"/>
          <w:szCs w:val="24"/>
        </w:rPr>
        <w:t>Zarządzenie Nr K/</w:t>
      </w:r>
      <w:r w:rsidR="0084390A">
        <w:rPr>
          <w:rFonts w:ascii="Arial" w:hAnsi="Arial" w:cs="Arial"/>
          <w:b/>
          <w:sz w:val="24"/>
          <w:szCs w:val="24"/>
        </w:rPr>
        <w:t>471</w:t>
      </w:r>
      <w:r w:rsidR="005455E9">
        <w:rPr>
          <w:rFonts w:ascii="Arial" w:hAnsi="Arial" w:cs="Arial"/>
          <w:b/>
          <w:sz w:val="24"/>
          <w:szCs w:val="24"/>
        </w:rPr>
        <w:t>/</w:t>
      </w:r>
      <w:r w:rsidRPr="0003407D">
        <w:rPr>
          <w:rFonts w:ascii="Arial" w:hAnsi="Arial" w:cs="Arial"/>
          <w:b/>
          <w:sz w:val="24"/>
          <w:szCs w:val="24"/>
        </w:rPr>
        <w:t>201</w:t>
      </w:r>
      <w:r w:rsidR="003E31D5">
        <w:rPr>
          <w:rFonts w:ascii="Arial" w:hAnsi="Arial" w:cs="Arial"/>
          <w:b/>
          <w:sz w:val="24"/>
          <w:szCs w:val="24"/>
        </w:rPr>
        <w:t>8</w:t>
      </w:r>
    </w:p>
    <w:p w:rsidR="00323F3C" w:rsidRPr="0003407D" w:rsidRDefault="00323F3C" w:rsidP="001A0A7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3407D">
        <w:rPr>
          <w:rFonts w:ascii="Arial" w:hAnsi="Arial" w:cs="Arial"/>
          <w:b/>
          <w:sz w:val="24"/>
          <w:szCs w:val="24"/>
        </w:rPr>
        <w:t>Prezydenta Miasta Leszna</w:t>
      </w:r>
    </w:p>
    <w:p w:rsidR="00E934DD" w:rsidRPr="0003407D" w:rsidRDefault="00323F3C" w:rsidP="001A0A7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3407D">
        <w:rPr>
          <w:rFonts w:ascii="Arial" w:hAnsi="Arial" w:cs="Arial"/>
          <w:b/>
          <w:sz w:val="24"/>
          <w:szCs w:val="24"/>
        </w:rPr>
        <w:t>z dnia</w:t>
      </w:r>
      <w:r w:rsidR="00795BB0">
        <w:rPr>
          <w:rFonts w:ascii="Arial" w:hAnsi="Arial" w:cs="Arial"/>
          <w:b/>
          <w:sz w:val="24"/>
          <w:szCs w:val="24"/>
        </w:rPr>
        <w:t xml:space="preserve"> 26 </w:t>
      </w:r>
      <w:r w:rsidR="00300FDA">
        <w:rPr>
          <w:rFonts w:ascii="Arial" w:hAnsi="Arial" w:cs="Arial"/>
          <w:b/>
          <w:sz w:val="24"/>
          <w:szCs w:val="24"/>
        </w:rPr>
        <w:t>września</w:t>
      </w:r>
      <w:r w:rsidR="003E31D5">
        <w:rPr>
          <w:rFonts w:ascii="Arial" w:hAnsi="Arial" w:cs="Arial"/>
          <w:b/>
          <w:sz w:val="24"/>
          <w:szCs w:val="24"/>
        </w:rPr>
        <w:t xml:space="preserve"> 2018</w:t>
      </w:r>
      <w:r w:rsidRPr="0003407D">
        <w:rPr>
          <w:rFonts w:ascii="Arial" w:hAnsi="Arial" w:cs="Arial"/>
          <w:b/>
          <w:sz w:val="24"/>
          <w:szCs w:val="24"/>
        </w:rPr>
        <w:t xml:space="preserve"> r.</w:t>
      </w:r>
    </w:p>
    <w:p w:rsidR="00323F3C" w:rsidRDefault="00323F3C" w:rsidP="001A0A7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A0C0B" w:rsidRPr="0003407D" w:rsidRDefault="004A0C0B" w:rsidP="001A0A7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23F3C" w:rsidRPr="0003407D" w:rsidRDefault="00323F3C" w:rsidP="001A0A7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3407D">
        <w:rPr>
          <w:rFonts w:ascii="Arial" w:hAnsi="Arial" w:cs="Arial"/>
          <w:b/>
          <w:sz w:val="24"/>
          <w:szCs w:val="24"/>
        </w:rPr>
        <w:t>w sprawie: zmiany w Regulaminie Organizacyjnym Urzędu Miasta Leszna</w:t>
      </w:r>
    </w:p>
    <w:p w:rsidR="00C073E7" w:rsidRDefault="00C073E7" w:rsidP="001A0A7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1C3D44" w:rsidRDefault="001C3D44" w:rsidP="001A0A7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A0C0B" w:rsidRPr="00396B5C" w:rsidRDefault="004A0C0B" w:rsidP="001A0A7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C073E7" w:rsidRPr="00862ACC" w:rsidRDefault="00C073E7" w:rsidP="001A0A7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407D">
        <w:rPr>
          <w:rFonts w:ascii="Arial" w:hAnsi="Arial" w:cs="Arial"/>
          <w:sz w:val="24"/>
          <w:szCs w:val="24"/>
        </w:rPr>
        <w:t>Na podstawie art. 33 ust. 2 ustawy z dnia 08 marca 1990 r. o sa</w:t>
      </w:r>
      <w:r w:rsidR="005B0AD7">
        <w:rPr>
          <w:rFonts w:ascii="Arial" w:hAnsi="Arial" w:cs="Arial"/>
          <w:sz w:val="24"/>
          <w:szCs w:val="24"/>
        </w:rPr>
        <w:t>morządzie gminnym (Dz. U. z 201</w:t>
      </w:r>
      <w:r w:rsidR="00300FDA">
        <w:rPr>
          <w:rFonts w:ascii="Arial" w:hAnsi="Arial" w:cs="Arial"/>
          <w:sz w:val="24"/>
          <w:szCs w:val="24"/>
        </w:rPr>
        <w:t>8</w:t>
      </w:r>
      <w:r w:rsidRPr="0003407D">
        <w:rPr>
          <w:rFonts w:ascii="Arial" w:hAnsi="Arial" w:cs="Arial"/>
          <w:sz w:val="24"/>
          <w:szCs w:val="24"/>
        </w:rPr>
        <w:t xml:space="preserve"> r.  poz. </w:t>
      </w:r>
      <w:r w:rsidR="00300FDA">
        <w:rPr>
          <w:rFonts w:ascii="Arial" w:hAnsi="Arial" w:cs="Arial"/>
          <w:sz w:val="24"/>
          <w:szCs w:val="24"/>
        </w:rPr>
        <w:t>994</w:t>
      </w:r>
      <w:r w:rsidR="003E31D5">
        <w:rPr>
          <w:rFonts w:ascii="Arial" w:hAnsi="Arial" w:cs="Arial"/>
          <w:sz w:val="24"/>
          <w:szCs w:val="24"/>
        </w:rPr>
        <w:t xml:space="preserve"> ze zm.</w:t>
      </w:r>
      <w:r w:rsidR="005B0AD7">
        <w:rPr>
          <w:rFonts w:ascii="Arial" w:hAnsi="Arial" w:cs="Arial"/>
          <w:sz w:val="24"/>
          <w:szCs w:val="24"/>
        </w:rPr>
        <w:t>)</w:t>
      </w:r>
      <w:r w:rsidR="00EA3B65" w:rsidRPr="0003407D">
        <w:rPr>
          <w:rFonts w:ascii="Arial" w:hAnsi="Arial" w:cs="Arial"/>
          <w:sz w:val="24"/>
          <w:szCs w:val="24"/>
        </w:rPr>
        <w:t xml:space="preserve"> zarządzam, co następuje</w:t>
      </w:r>
      <w:r w:rsidRPr="0003407D">
        <w:rPr>
          <w:rFonts w:ascii="Arial" w:hAnsi="Arial" w:cs="Arial"/>
          <w:sz w:val="24"/>
          <w:szCs w:val="24"/>
        </w:rPr>
        <w:t>:</w:t>
      </w:r>
    </w:p>
    <w:p w:rsidR="00862ACC" w:rsidRDefault="00862ACC" w:rsidP="001A0A7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C3D44" w:rsidRPr="00862ACC" w:rsidRDefault="001C3D44" w:rsidP="001A0A7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61E6E" w:rsidRDefault="00861E6E" w:rsidP="001A0A7B">
      <w:pPr>
        <w:pStyle w:val="Bezodstpw"/>
        <w:contextualSpacing/>
        <w:jc w:val="center"/>
        <w:rPr>
          <w:rFonts w:ascii="Arial" w:hAnsi="Arial" w:cs="Arial"/>
          <w:sz w:val="24"/>
          <w:szCs w:val="24"/>
        </w:rPr>
      </w:pPr>
      <w:r w:rsidRPr="00813536">
        <w:rPr>
          <w:rFonts w:ascii="Arial" w:hAnsi="Arial" w:cs="Arial"/>
          <w:sz w:val="24"/>
          <w:szCs w:val="24"/>
        </w:rPr>
        <w:t>§ 1</w:t>
      </w:r>
    </w:p>
    <w:p w:rsidR="004A0C0B" w:rsidRPr="00813536" w:rsidRDefault="004A0C0B" w:rsidP="00862ACC">
      <w:pPr>
        <w:pStyle w:val="Bezodstpw"/>
        <w:contextualSpacing/>
        <w:rPr>
          <w:rFonts w:ascii="Arial" w:hAnsi="Arial" w:cs="Arial"/>
          <w:sz w:val="24"/>
          <w:szCs w:val="24"/>
        </w:rPr>
      </w:pPr>
    </w:p>
    <w:p w:rsidR="002077FC" w:rsidRDefault="00861E6E" w:rsidP="001A0A7B">
      <w:pPr>
        <w:pStyle w:val="Bezodstpw"/>
        <w:contextualSpacing/>
        <w:rPr>
          <w:rFonts w:ascii="Arial" w:hAnsi="Arial" w:cs="Arial"/>
          <w:sz w:val="24"/>
          <w:szCs w:val="24"/>
        </w:rPr>
      </w:pPr>
      <w:r w:rsidRPr="0003407D">
        <w:rPr>
          <w:rFonts w:ascii="Arial" w:hAnsi="Arial" w:cs="Arial"/>
          <w:sz w:val="24"/>
          <w:szCs w:val="24"/>
        </w:rPr>
        <w:t xml:space="preserve">W </w:t>
      </w:r>
      <w:r w:rsidR="002077FC">
        <w:rPr>
          <w:rFonts w:ascii="Arial" w:hAnsi="Arial" w:cs="Arial"/>
          <w:sz w:val="24"/>
          <w:szCs w:val="24"/>
        </w:rPr>
        <w:t xml:space="preserve">Regulaminie Organizacyjnym Urzędu Miasta Leszna </w:t>
      </w:r>
      <w:r w:rsidR="00191543">
        <w:rPr>
          <w:rFonts w:ascii="Arial" w:hAnsi="Arial" w:cs="Arial"/>
          <w:sz w:val="24"/>
          <w:szCs w:val="24"/>
        </w:rPr>
        <w:t>stanowiącym</w:t>
      </w:r>
      <w:r w:rsidRPr="0003407D">
        <w:rPr>
          <w:rFonts w:ascii="Arial" w:hAnsi="Arial" w:cs="Arial"/>
          <w:sz w:val="24"/>
          <w:szCs w:val="24"/>
        </w:rPr>
        <w:t xml:space="preserve"> załącznik nr 1 do Zarządzenia Nr K/</w:t>
      </w:r>
      <w:r w:rsidR="003E31D5">
        <w:rPr>
          <w:rFonts w:ascii="Arial" w:hAnsi="Arial" w:cs="Arial"/>
          <w:sz w:val="24"/>
          <w:szCs w:val="24"/>
        </w:rPr>
        <w:t>105</w:t>
      </w:r>
      <w:r w:rsidRPr="0003407D">
        <w:rPr>
          <w:rFonts w:ascii="Arial" w:hAnsi="Arial" w:cs="Arial"/>
          <w:sz w:val="24"/>
          <w:szCs w:val="24"/>
        </w:rPr>
        <w:t>/201</w:t>
      </w:r>
      <w:r w:rsidR="003E31D5">
        <w:rPr>
          <w:rFonts w:ascii="Arial" w:hAnsi="Arial" w:cs="Arial"/>
          <w:sz w:val="24"/>
          <w:szCs w:val="24"/>
        </w:rPr>
        <w:t>8</w:t>
      </w:r>
      <w:r w:rsidRPr="0003407D">
        <w:rPr>
          <w:rFonts w:ascii="Arial" w:hAnsi="Arial" w:cs="Arial"/>
          <w:sz w:val="24"/>
          <w:szCs w:val="24"/>
        </w:rPr>
        <w:t xml:space="preserve"> Prezyden</w:t>
      </w:r>
      <w:r w:rsidR="00221C72">
        <w:rPr>
          <w:rFonts w:ascii="Arial" w:hAnsi="Arial" w:cs="Arial"/>
          <w:sz w:val="24"/>
          <w:szCs w:val="24"/>
        </w:rPr>
        <w:t xml:space="preserve">ta Miasta Leszna z dnia </w:t>
      </w:r>
      <w:r w:rsidR="003E31D5">
        <w:rPr>
          <w:rFonts w:ascii="Arial" w:hAnsi="Arial" w:cs="Arial"/>
          <w:sz w:val="24"/>
          <w:szCs w:val="24"/>
        </w:rPr>
        <w:t>01 marca 2018</w:t>
      </w:r>
      <w:r w:rsidR="00221C72">
        <w:rPr>
          <w:rFonts w:ascii="Arial" w:hAnsi="Arial" w:cs="Arial"/>
          <w:sz w:val="24"/>
          <w:szCs w:val="24"/>
        </w:rPr>
        <w:t xml:space="preserve"> r., </w:t>
      </w:r>
      <w:r w:rsidR="003568C0">
        <w:rPr>
          <w:rFonts w:ascii="Arial" w:hAnsi="Arial" w:cs="Arial"/>
          <w:sz w:val="24"/>
          <w:szCs w:val="24"/>
        </w:rPr>
        <w:t>zmienionym Zarządzeni</w:t>
      </w:r>
      <w:r w:rsidR="00300FDA">
        <w:rPr>
          <w:rFonts w:ascii="Arial" w:hAnsi="Arial" w:cs="Arial"/>
          <w:sz w:val="24"/>
          <w:szCs w:val="24"/>
        </w:rPr>
        <w:t xml:space="preserve">ami Prezydenta Miasta Leszna </w:t>
      </w:r>
      <w:r w:rsidR="003568C0">
        <w:rPr>
          <w:rFonts w:ascii="Arial" w:hAnsi="Arial" w:cs="Arial"/>
          <w:sz w:val="24"/>
          <w:szCs w:val="24"/>
        </w:rPr>
        <w:t>Nr K/195/201</w:t>
      </w:r>
      <w:r w:rsidR="00300FDA">
        <w:rPr>
          <w:rFonts w:ascii="Arial" w:hAnsi="Arial" w:cs="Arial"/>
          <w:sz w:val="24"/>
          <w:szCs w:val="24"/>
        </w:rPr>
        <w:t>8</w:t>
      </w:r>
      <w:r w:rsidR="003568C0">
        <w:rPr>
          <w:rFonts w:ascii="Arial" w:hAnsi="Arial" w:cs="Arial"/>
          <w:sz w:val="24"/>
          <w:szCs w:val="24"/>
        </w:rPr>
        <w:t xml:space="preserve"> z dnia </w:t>
      </w:r>
      <w:r w:rsidR="00B818D3">
        <w:rPr>
          <w:rFonts w:ascii="Arial" w:hAnsi="Arial" w:cs="Arial"/>
          <w:sz w:val="24"/>
          <w:szCs w:val="24"/>
        </w:rPr>
        <w:br/>
      </w:r>
      <w:r w:rsidR="003568C0">
        <w:rPr>
          <w:rFonts w:ascii="Arial" w:hAnsi="Arial" w:cs="Arial"/>
          <w:sz w:val="24"/>
          <w:szCs w:val="24"/>
        </w:rPr>
        <w:t xml:space="preserve">25 kwietnia 2018 r. </w:t>
      </w:r>
      <w:r w:rsidR="00300FDA">
        <w:rPr>
          <w:rFonts w:ascii="Arial" w:hAnsi="Arial" w:cs="Arial"/>
          <w:sz w:val="24"/>
          <w:szCs w:val="24"/>
        </w:rPr>
        <w:t xml:space="preserve">oraz Nr K/241/2018 z dnia 24 maja 2018 r. </w:t>
      </w:r>
      <w:r w:rsidR="002077FC">
        <w:rPr>
          <w:rFonts w:ascii="Arial" w:hAnsi="Arial" w:cs="Arial"/>
          <w:sz w:val="24"/>
          <w:szCs w:val="24"/>
        </w:rPr>
        <w:t>wprowadzam następujące zmiany:</w:t>
      </w:r>
    </w:p>
    <w:p w:rsidR="002077FC" w:rsidRDefault="002077FC" w:rsidP="001A0A7B">
      <w:pPr>
        <w:pStyle w:val="Bezodstpw"/>
        <w:contextualSpacing/>
        <w:rPr>
          <w:rFonts w:ascii="Arial" w:hAnsi="Arial" w:cs="Arial"/>
          <w:sz w:val="24"/>
          <w:szCs w:val="24"/>
        </w:rPr>
      </w:pPr>
    </w:p>
    <w:p w:rsidR="00FD35B4" w:rsidRDefault="00FD35B4" w:rsidP="00300FDA">
      <w:pPr>
        <w:pStyle w:val="Bezodstpw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Pr="009A6F7A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23 ust. 1 </w:t>
      </w:r>
      <w:r w:rsidR="00B0457A">
        <w:rPr>
          <w:rFonts w:ascii="Arial" w:hAnsi="Arial" w:cs="Arial"/>
          <w:sz w:val="24"/>
          <w:szCs w:val="24"/>
        </w:rPr>
        <w:t>zmienia się pkt 3, który otrzymuje brzmienie</w:t>
      </w:r>
      <w:r>
        <w:rPr>
          <w:rFonts w:ascii="Arial" w:hAnsi="Arial" w:cs="Arial"/>
          <w:sz w:val="24"/>
          <w:szCs w:val="24"/>
        </w:rPr>
        <w:t>:</w:t>
      </w:r>
    </w:p>
    <w:p w:rsidR="00B0457A" w:rsidRDefault="00B0457A" w:rsidP="00B0457A">
      <w:pPr>
        <w:pStyle w:val="Bezodstpw"/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 3) w zakresie spraw obronnych:</w:t>
      </w:r>
    </w:p>
    <w:p w:rsidR="00B0457A" w:rsidRPr="00B0457A" w:rsidRDefault="00B0457A" w:rsidP="00B0457A">
      <w:pPr>
        <w:pStyle w:val="Bezodstpw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0457A">
        <w:rPr>
          <w:rFonts w:ascii="Arial" w:hAnsi="Arial" w:cs="Arial"/>
          <w:sz w:val="24"/>
          <w:szCs w:val="24"/>
        </w:rPr>
        <w:t>opracowanie i aktualizacja „Planu operacyjnego funkcjonowania Miasta Leszna w warunkach zewnętrznego zagrożenia bezpieczeństwa państwa i w czasie wojny",</w:t>
      </w:r>
    </w:p>
    <w:p w:rsidR="00B0457A" w:rsidRPr="00B0457A" w:rsidRDefault="00B0457A" w:rsidP="00B0457A">
      <w:pPr>
        <w:pStyle w:val="Bezodstpw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0457A">
        <w:rPr>
          <w:rFonts w:ascii="Arial" w:hAnsi="Arial" w:cs="Arial"/>
          <w:sz w:val="24"/>
          <w:szCs w:val="24"/>
        </w:rPr>
        <w:t>opracowanie i aktualizacja kart realizacji zadań operacyjnych,</w:t>
      </w:r>
    </w:p>
    <w:p w:rsidR="00B0457A" w:rsidRPr="00B0457A" w:rsidRDefault="00B0457A" w:rsidP="00B0457A">
      <w:pPr>
        <w:pStyle w:val="Bezodstpw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0457A">
        <w:rPr>
          <w:rFonts w:ascii="Arial" w:hAnsi="Arial" w:cs="Arial"/>
          <w:sz w:val="24"/>
          <w:szCs w:val="24"/>
        </w:rPr>
        <w:t>nakładanie obowiązku świadczeń osobistych i rzeczowych na rzecz obrony RP,</w:t>
      </w:r>
    </w:p>
    <w:p w:rsidR="00B0457A" w:rsidRPr="00B0457A" w:rsidRDefault="00B0457A" w:rsidP="00B0457A">
      <w:pPr>
        <w:pStyle w:val="Bezodstpw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0457A">
        <w:rPr>
          <w:rFonts w:ascii="Arial" w:hAnsi="Arial" w:cs="Arial"/>
          <w:sz w:val="24"/>
          <w:szCs w:val="24"/>
        </w:rPr>
        <w:t>organizacja i zabezpieczenie funkcjonowania stanowiska kierowania Prezydenta Miasta Leszna, w tym stałego dyżuru,</w:t>
      </w:r>
    </w:p>
    <w:p w:rsidR="00B0457A" w:rsidRPr="00B0457A" w:rsidRDefault="00B0457A" w:rsidP="00B0457A">
      <w:pPr>
        <w:pStyle w:val="Bezodstpw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0457A">
        <w:rPr>
          <w:rFonts w:ascii="Arial" w:hAnsi="Arial" w:cs="Arial"/>
          <w:sz w:val="24"/>
          <w:szCs w:val="24"/>
        </w:rPr>
        <w:t>opracowanie i aktualizacja „Planu akcji kurierskiej Urzędu Miasta Leszna” oraz zabezpieczenie realizacji jego postanowień,</w:t>
      </w:r>
    </w:p>
    <w:p w:rsidR="00B0457A" w:rsidRPr="00B0457A" w:rsidRDefault="00B0457A" w:rsidP="00B0457A">
      <w:pPr>
        <w:pStyle w:val="Bezodstpw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0457A">
        <w:rPr>
          <w:rFonts w:ascii="Arial" w:hAnsi="Arial" w:cs="Arial"/>
          <w:sz w:val="24"/>
          <w:szCs w:val="24"/>
        </w:rPr>
        <w:t>opracowanie, aktualizacja i zabezpieczenie funkcjonowania „Punktu kontaktowego HNS Prezydenta Miasta Leszna”,</w:t>
      </w:r>
    </w:p>
    <w:p w:rsidR="00B0457A" w:rsidRPr="00B0457A" w:rsidRDefault="00B0457A" w:rsidP="00B0457A">
      <w:pPr>
        <w:pStyle w:val="Bezodstpw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0457A">
        <w:rPr>
          <w:rFonts w:ascii="Arial" w:hAnsi="Arial" w:cs="Arial"/>
          <w:sz w:val="24"/>
          <w:szCs w:val="24"/>
        </w:rPr>
        <w:t>organizacja ćwiczeń i szkoleń obronnych,</w:t>
      </w:r>
    </w:p>
    <w:p w:rsidR="00B0457A" w:rsidRDefault="00B0457A" w:rsidP="00B0457A">
      <w:pPr>
        <w:pStyle w:val="Bezodstpw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0457A">
        <w:rPr>
          <w:rFonts w:ascii="Arial" w:hAnsi="Arial" w:cs="Arial"/>
          <w:sz w:val="24"/>
          <w:szCs w:val="24"/>
        </w:rPr>
        <w:t>prowadzenie kontroli z zakresu realizacji zadań obronnych,</w:t>
      </w:r>
    </w:p>
    <w:p w:rsidR="00B0457A" w:rsidRDefault="00B0457A" w:rsidP="00B0457A">
      <w:pPr>
        <w:pStyle w:val="Bezodstpw"/>
        <w:numPr>
          <w:ilvl w:val="0"/>
          <w:numId w:val="9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organizowanie kwalifikacji wojskowej,</w:t>
      </w:r>
    </w:p>
    <w:p w:rsidR="00B0457A" w:rsidRDefault="00B0457A" w:rsidP="00B0457A">
      <w:pPr>
        <w:pStyle w:val="Bezodstpw"/>
        <w:numPr>
          <w:ilvl w:val="0"/>
          <w:numId w:val="9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spraw dotyczących żołnierzy i ich rodzin,</w:t>
      </w:r>
    </w:p>
    <w:p w:rsidR="00B0457A" w:rsidRPr="00B0457A" w:rsidRDefault="00B0457A" w:rsidP="00B0457A">
      <w:pPr>
        <w:pStyle w:val="Bezodstpw"/>
        <w:numPr>
          <w:ilvl w:val="0"/>
          <w:numId w:val="9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udzielanie pomocy i informacji wojskowym organom emerytalnym</w:t>
      </w:r>
      <w:r>
        <w:rPr>
          <w:rFonts w:ascii="Arial" w:hAnsi="Arial" w:cs="Arial"/>
          <w:sz w:val="24"/>
          <w:szCs w:val="24"/>
        </w:rPr>
        <w:t>.”,</w:t>
      </w:r>
    </w:p>
    <w:p w:rsidR="00073B0A" w:rsidRDefault="008623B1" w:rsidP="00300FDA">
      <w:pPr>
        <w:pStyle w:val="Bezodstpw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Pr="009A6F7A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="00300FDA">
        <w:rPr>
          <w:rFonts w:ascii="Arial" w:hAnsi="Arial" w:cs="Arial"/>
          <w:sz w:val="24"/>
          <w:szCs w:val="24"/>
        </w:rPr>
        <w:t>38</w:t>
      </w:r>
      <w:r>
        <w:rPr>
          <w:rFonts w:ascii="Arial" w:hAnsi="Arial" w:cs="Arial"/>
          <w:sz w:val="24"/>
          <w:szCs w:val="24"/>
        </w:rPr>
        <w:t xml:space="preserve"> ust. 1 </w:t>
      </w:r>
      <w:r w:rsidR="00300FDA">
        <w:rPr>
          <w:rFonts w:ascii="Arial" w:hAnsi="Arial" w:cs="Arial"/>
          <w:sz w:val="24"/>
          <w:szCs w:val="24"/>
        </w:rPr>
        <w:t>skreśla się pkt 3</w:t>
      </w:r>
      <w:r w:rsidR="00393794">
        <w:rPr>
          <w:rFonts w:ascii="Arial" w:hAnsi="Arial" w:cs="Arial"/>
          <w:sz w:val="24"/>
          <w:szCs w:val="24"/>
        </w:rPr>
        <w:t>.</w:t>
      </w:r>
    </w:p>
    <w:p w:rsidR="003568C0" w:rsidRDefault="003568C0" w:rsidP="003568C0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713F0C">
        <w:rPr>
          <w:rFonts w:ascii="Arial" w:hAnsi="Arial" w:cs="Arial"/>
          <w:sz w:val="24"/>
          <w:szCs w:val="24"/>
        </w:rPr>
        <w:t>§ 2</w:t>
      </w:r>
    </w:p>
    <w:p w:rsidR="004A0C0B" w:rsidRPr="00713F0C" w:rsidRDefault="004A0C0B" w:rsidP="003568C0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568C0" w:rsidRDefault="003568C0" w:rsidP="00795BB0">
      <w:pPr>
        <w:pStyle w:val="Tekstpodstawowy"/>
        <w:spacing w:line="240" w:lineRule="auto"/>
        <w:rPr>
          <w:rFonts w:ascii="Arial" w:hAnsi="Arial" w:cs="Arial"/>
          <w:szCs w:val="24"/>
        </w:rPr>
      </w:pPr>
      <w:r w:rsidRPr="00000F6B">
        <w:rPr>
          <w:rFonts w:ascii="Arial" w:hAnsi="Arial" w:cs="Arial"/>
          <w:szCs w:val="24"/>
        </w:rPr>
        <w:t>Zmienia się treść</w:t>
      </w:r>
      <w:r w:rsidR="00795BB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załącznika Nr 1</w:t>
      </w:r>
      <w:r w:rsidR="00E602C8">
        <w:rPr>
          <w:rFonts w:ascii="Arial" w:hAnsi="Arial" w:cs="Arial"/>
          <w:szCs w:val="24"/>
        </w:rPr>
        <w:t xml:space="preserve"> do</w:t>
      </w:r>
      <w:r w:rsidRPr="006035CD">
        <w:rPr>
          <w:rFonts w:ascii="Arial" w:hAnsi="Arial" w:cs="Arial"/>
          <w:szCs w:val="24"/>
        </w:rPr>
        <w:t xml:space="preserve"> Regulaminu Organizacyjnego Urzędu Miasta Leszna –„</w:t>
      </w:r>
      <w:r>
        <w:rPr>
          <w:rFonts w:ascii="Arial" w:hAnsi="Arial" w:cs="Arial"/>
          <w:szCs w:val="24"/>
        </w:rPr>
        <w:t xml:space="preserve">Wykaz miejskich jednostek organizacyjnych, spółek komunalnych </w:t>
      </w:r>
      <w:r w:rsidR="00795BB0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z udziałem miasta, instytucji kultury oraz administracji zespolonej</w:t>
      </w:r>
      <w:r w:rsidRPr="006035CD">
        <w:rPr>
          <w:rFonts w:ascii="Arial" w:hAnsi="Arial" w:cs="Arial"/>
          <w:szCs w:val="24"/>
        </w:rPr>
        <w:t xml:space="preserve">”, który stanowi załącznik Nr </w:t>
      </w:r>
      <w:r>
        <w:rPr>
          <w:rFonts w:ascii="Arial" w:hAnsi="Arial" w:cs="Arial"/>
          <w:szCs w:val="24"/>
        </w:rPr>
        <w:t xml:space="preserve">1 </w:t>
      </w:r>
      <w:r w:rsidRPr="006035CD">
        <w:rPr>
          <w:rFonts w:ascii="Arial" w:hAnsi="Arial" w:cs="Arial"/>
          <w:szCs w:val="24"/>
        </w:rPr>
        <w:t>do niniejszego zarządzenia</w:t>
      </w:r>
      <w:r w:rsidR="00862ACC">
        <w:rPr>
          <w:rFonts w:ascii="Arial" w:hAnsi="Arial" w:cs="Arial"/>
          <w:szCs w:val="24"/>
        </w:rPr>
        <w:t>,</w:t>
      </w:r>
    </w:p>
    <w:p w:rsidR="00862ACC" w:rsidRPr="007D3B5F" w:rsidRDefault="00862ACC" w:rsidP="00795BB0">
      <w:pPr>
        <w:pStyle w:val="Tekstpodstawowy"/>
        <w:spacing w:line="240" w:lineRule="auto"/>
        <w:rPr>
          <w:rFonts w:ascii="Arial" w:hAnsi="Arial" w:cs="Arial"/>
          <w:szCs w:val="24"/>
        </w:rPr>
      </w:pPr>
    </w:p>
    <w:p w:rsidR="00B95C32" w:rsidRDefault="005C73CA" w:rsidP="0081353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3568C0">
        <w:rPr>
          <w:rFonts w:ascii="Arial" w:hAnsi="Arial" w:cs="Arial"/>
          <w:sz w:val="24"/>
          <w:szCs w:val="24"/>
        </w:rPr>
        <w:t>3</w:t>
      </w:r>
    </w:p>
    <w:p w:rsidR="004A0C0B" w:rsidRPr="00713F0C" w:rsidRDefault="004A0C0B" w:rsidP="0081353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1C3D44" w:rsidRDefault="001B5B85" w:rsidP="001C3D4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13F0C">
        <w:rPr>
          <w:rFonts w:ascii="Arial" w:hAnsi="Arial" w:cs="Arial"/>
          <w:bCs/>
          <w:sz w:val="24"/>
          <w:szCs w:val="24"/>
        </w:rPr>
        <w:t xml:space="preserve">Wykonanie zarządzenia powierzam </w:t>
      </w:r>
      <w:r w:rsidR="005A0029" w:rsidRPr="00713F0C">
        <w:rPr>
          <w:rFonts w:ascii="Arial" w:hAnsi="Arial" w:cs="Arial"/>
          <w:bCs/>
          <w:sz w:val="24"/>
          <w:szCs w:val="24"/>
        </w:rPr>
        <w:t xml:space="preserve">Sekretarzowi Miasta Leszna i </w:t>
      </w:r>
      <w:r w:rsidRPr="00713F0C">
        <w:rPr>
          <w:rFonts w:ascii="Arial" w:hAnsi="Arial" w:cs="Arial"/>
          <w:bCs/>
          <w:sz w:val="24"/>
          <w:szCs w:val="24"/>
        </w:rPr>
        <w:t>pracownikom Urzędu Miasta Leszna</w:t>
      </w:r>
      <w:r w:rsidR="00CB14D2" w:rsidRPr="00713F0C">
        <w:rPr>
          <w:rFonts w:ascii="Arial" w:hAnsi="Arial" w:cs="Arial"/>
          <w:bCs/>
          <w:sz w:val="24"/>
          <w:szCs w:val="24"/>
        </w:rPr>
        <w:t>.</w:t>
      </w:r>
    </w:p>
    <w:p w:rsidR="001C3D44" w:rsidRPr="001C3D44" w:rsidRDefault="001C3D44" w:rsidP="001C3D4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23F3C" w:rsidRDefault="00323F3C" w:rsidP="001A0A7B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E0EF6">
        <w:rPr>
          <w:rFonts w:ascii="Arial" w:hAnsi="Arial" w:cs="Arial"/>
          <w:sz w:val="24"/>
          <w:szCs w:val="24"/>
        </w:rPr>
        <w:t xml:space="preserve">§ </w:t>
      </w:r>
      <w:r w:rsidR="003568C0">
        <w:rPr>
          <w:rFonts w:ascii="Arial" w:hAnsi="Arial" w:cs="Arial"/>
          <w:sz w:val="24"/>
          <w:szCs w:val="24"/>
        </w:rPr>
        <w:t>4</w:t>
      </w:r>
    </w:p>
    <w:p w:rsidR="004A0C0B" w:rsidRPr="009E0EF6" w:rsidRDefault="004A0C0B" w:rsidP="001A0A7B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7D3B5F" w:rsidRPr="00795BB0" w:rsidRDefault="001B5B85" w:rsidP="007D3B5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95BB0">
        <w:rPr>
          <w:rFonts w:ascii="Arial" w:hAnsi="Arial" w:cs="Arial"/>
          <w:sz w:val="24"/>
          <w:szCs w:val="24"/>
        </w:rPr>
        <w:t xml:space="preserve">Zarządzenie wchodzi w życie z dniem </w:t>
      </w:r>
      <w:r w:rsidR="00795BB0">
        <w:rPr>
          <w:rFonts w:ascii="Arial" w:hAnsi="Arial" w:cs="Arial"/>
          <w:sz w:val="24"/>
          <w:szCs w:val="24"/>
        </w:rPr>
        <w:t>01 października</w:t>
      </w:r>
      <w:r w:rsidR="0038424F" w:rsidRPr="00795BB0">
        <w:rPr>
          <w:rFonts w:ascii="Arial" w:hAnsi="Arial" w:cs="Arial"/>
          <w:sz w:val="24"/>
          <w:szCs w:val="24"/>
        </w:rPr>
        <w:t xml:space="preserve"> 2018 r.</w:t>
      </w:r>
      <w:r w:rsidR="007D3B5F" w:rsidRPr="00795BB0">
        <w:rPr>
          <w:rFonts w:ascii="Arial" w:hAnsi="Arial" w:cs="Arial"/>
          <w:sz w:val="24"/>
          <w:szCs w:val="24"/>
        </w:rPr>
        <w:t xml:space="preserve">, z wyjątkiem § 2, który wchodzi w życie z dniem </w:t>
      </w:r>
      <w:r w:rsidR="00795BB0">
        <w:rPr>
          <w:rFonts w:ascii="Arial" w:hAnsi="Arial" w:cs="Arial"/>
          <w:sz w:val="24"/>
          <w:szCs w:val="24"/>
        </w:rPr>
        <w:t>16 października 2018</w:t>
      </w:r>
      <w:r w:rsidR="007D3B5F" w:rsidRPr="00795BB0">
        <w:rPr>
          <w:rFonts w:ascii="Arial" w:hAnsi="Arial" w:cs="Arial"/>
          <w:sz w:val="24"/>
          <w:szCs w:val="24"/>
        </w:rPr>
        <w:t xml:space="preserve"> r.</w:t>
      </w:r>
    </w:p>
    <w:p w:rsidR="00813536" w:rsidRPr="009E0EF6" w:rsidRDefault="00813536" w:rsidP="001A0A7B">
      <w:pPr>
        <w:pStyle w:val="Tekstpodstawowy"/>
        <w:spacing w:line="240" w:lineRule="auto"/>
        <w:contextualSpacing/>
        <w:rPr>
          <w:rFonts w:ascii="Arial" w:hAnsi="Arial" w:cs="Arial"/>
          <w:szCs w:val="24"/>
        </w:rPr>
      </w:pPr>
    </w:p>
    <w:p w:rsidR="000C50F5" w:rsidRDefault="000C50F5" w:rsidP="001A0A7B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0C50F5" w:rsidRPr="00394B72" w:rsidRDefault="000C50F5" w:rsidP="001A0A7B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323F3C" w:rsidRDefault="00323F3C" w:rsidP="001A0A7B">
      <w:pPr>
        <w:spacing w:after="0" w:line="240" w:lineRule="auto"/>
        <w:ind w:left="4956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5120E">
        <w:rPr>
          <w:rFonts w:ascii="Arial" w:hAnsi="Arial" w:cs="Arial"/>
          <w:sz w:val="24"/>
          <w:szCs w:val="24"/>
        </w:rPr>
        <w:t>Prezydent Miasta Leszna</w:t>
      </w:r>
    </w:p>
    <w:p w:rsidR="001C3D44" w:rsidRPr="00D5120E" w:rsidRDefault="001C3D44" w:rsidP="001A0A7B">
      <w:pPr>
        <w:spacing w:after="0" w:line="240" w:lineRule="auto"/>
        <w:ind w:left="4956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323F3C" w:rsidRPr="00D5120E" w:rsidRDefault="00323F3C" w:rsidP="001A0A7B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C50F5" w:rsidRPr="00D5120E" w:rsidRDefault="000C50F5" w:rsidP="00795BB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95E6D" w:rsidRPr="00944AC9" w:rsidRDefault="00323F3C" w:rsidP="001A0A7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5120E">
        <w:rPr>
          <w:rFonts w:ascii="Arial" w:hAnsi="Arial" w:cs="Arial"/>
          <w:sz w:val="24"/>
          <w:szCs w:val="24"/>
        </w:rPr>
        <w:tab/>
      </w:r>
      <w:r w:rsidRPr="00D5120E">
        <w:rPr>
          <w:rFonts w:ascii="Arial" w:hAnsi="Arial" w:cs="Arial"/>
          <w:sz w:val="24"/>
          <w:szCs w:val="24"/>
        </w:rPr>
        <w:tab/>
      </w:r>
      <w:r w:rsidRPr="00D5120E">
        <w:rPr>
          <w:rFonts w:ascii="Arial" w:hAnsi="Arial" w:cs="Arial"/>
          <w:sz w:val="24"/>
          <w:szCs w:val="24"/>
        </w:rPr>
        <w:tab/>
      </w:r>
      <w:r w:rsidRPr="00D5120E">
        <w:rPr>
          <w:rFonts w:ascii="Arial" w:hAnsi="Arial" w:cs="Arial"/>
          <w:sz w:val="24"/>
          <w:szCs w:val="24"/>
        </w:rPr>
        <w:tab/>
      </w:r>
      <w:r w:rsidRPr="00D5120E">
        <w:rPr>
          <w:rFonts w:ascii="Arial" w:hAnsi="Arial" w:cs="Arial"/>
          <w:sz w:val="24"/>
          <w:szCs w:val="24"/>
        </w:rPr>
        <w:tab/>
      </w:r>
      <w:r w:rsidRPr="00D5120E">
        <w:rPr>
          <w:rFonts w:ascii="Arial" w:hAnsi="Arial" w:cs="Arial"/>
          <w:sz w:val="24"/>
          <w:szCs w:val="24"/>
        </w:rPr>
        <w:tab/>
      </w:r>
      <w:r w:rsidRPr="00D5120E">
        <w:rPr>
          <w:rFonts w:ascii="Arial" w:hAnsi="Arial" w:cs="Arial"/>
          <w:sz w:val="24"/>
          <w:szCs w:val="24"/>
        </w:rPr>
        <w:tab/>
      </w:r>
      <w:r w:rsidRPr="00D5120E">
        <w:rPr>
          <w:rFonts w:ascii="Arial" w:hAnsi="Arial" w:cs="Arial"/>
          <w:sz w:val="24"/>
          <w:szCs w:val="24"/>
        </w:rPr>
        <w:tab/>
        <w:t xml:space="preserve">     </w:t>
      </w:r>
      <w:r w:rsidR="001B5B85" w:rsidRPr="00D5120E">
        <w:rPr>
          <w:rFonts w:ascii="Arial" w:hAnsi="Arial" w:cs="Arial"/>
          <w:sz w:val="24"/>
          <w:szCs w:val="24"/>
        </w:rPr>
        <w:t xml:space="preserve"> </w:t>
      </w:r>
      <w:r w:rsidRPr="00D5120E">
        <w:rPr>
          <w:rFonts w:ascii="Arial" w:hAnsi="Arial" w:cs="Arial"/>
          <w:sz w:val="24"/>
          <w:szCs w:val="24"/>
        </w:rPr>
        <w:t>Łukasz Borowiak</w:t>
      </w:r>
    </w:p>
    <w:sectPr w:rsidR="00F95E6D" w:rsidRPr="00944AC9" w:rsidSect="00813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3E2" w:rsidRDefault="00DC73E2" w:rsidP="00DD49CE">
      <w:pPr>
        <w:spacing w:after="0" w:line="240" w:lineRule="auto"/>
      </w:pPr>
      <w:r>
        <w:separator/>
      </w:r>
    </w:p>
  </w:endnote>
  <w:endnote w:type="continuationSeparator" w:id="0">
    <w:p w:rsidR="00DC73E2" w:rsidRDefault="00DC73E2" w:rsidP="00DD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3E2" w:rsidRDefault="00DC73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3E2" w:rsidRDefault="00DC73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3E2" w:rsidRDefault="00DC73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3E2" w:rsidRDefault="00DC73E2" w:rsidP="00DD49CE">
      <w:pPr>
        <w:spacing w:after="0" w:line="240" w:lineRule="auto"/>
      </w:pPr>
      <w:r>
        <w:separator/>
      </w:r>
    </w:p>
  </w:footnote>
  <w:footnote w:type="continuationSeparator" w:id="0">
    <w:p w:rsidR="00DC73E2" w:rsidRDefault="00DC73E2" w:rsidP="00DD4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3E2" w:rsidRDefault="00DC73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3E2" w:rsidRDefault="00DC73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3E2" w:rsidRDefault="00DC73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singleLevel"/>
    <w:tmpl w:val="5FB6276A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  <w:rPr>
        <w:sz w:val="24"/>
        <w:szCs w:val="24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4" w15:restartNumberingAfterBreak="0">
    <w:nsid w:val="10DC0B5D"/>
    <w:multiLevelType w:val="hybridMultilevel"/>
    <w:tmpl w:val="4BAC96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F21967"/>
    <w:multiLevelType w:val="hybridMultilevel"/>
    <w:tmpl w:val="207CB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D2066"/>
    <w:multiLevelType w:val="hybridMultilevel"/>
    <w:tmpl w:val="F18E9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33F89"/>
    <w:multiLevelType w:val="hybridMultilevel"/>
    <w:tmpl w:val="1E24A06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1C36C8"/>
    <w:multiLevelType w:val="hybridMultilevel"/>
    <w:tmpl w:val="956A9F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84063A"/>
    <w:multiLevelType w:val="hybridMultilevel"/>
    <w:tmpl w:val="1ED65F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52807ED"/>
    <w:multiLevelType w:val="hybridMultilevel"/>
    <w:tmpl w:val="57B8BE2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9076F5"/>
    <w:multiLevelType w:val="hybridMultilevel"/>
    <w:tmpl w:val="A3E62C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1"/>
  </w:num>
  <w:num w:numId="8">
    <w:abstractNumId w:val="9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9A8"/>
    <w:rsid w:val="00000F6B"/>
    <w:rsid w:val="00003AB3"/>
    <w:rsid w:val="00006EDC"/>
    <w:rsid w:val="000077D1"/>
    <w:rsid w:val="00013368"/>
    <w:rsid w:val="00024231"/>
    <w:rsid w:val="00030617"/>
    <w:rsid w:val="00030A5C"/>
    <w:rsid w:val="0003407D"/>
    <w:rsid w:val="000349EB"/>
    <w:rsid w:val="00040BC3"/>
    <w:rsid w:val="0004504F"/>
    <w:rsid w:val="0004632C"/>
    <w:rsid w:val="000646C8"/>
    <w:rsid w:val="00070B5F"/>
    <w:rsid w:val="00071272"/>
    <w:rsid w:val="00073B0A"/>
    <w:rsid w:val="00075FF1"/>
    <w:rsid w:val="000760D0"/>
    <w:rsid w:val="0009062C"/>
    <w:rsid w:val="000920A8"/>
    <w:rsid w:val="00094D0A"/>
    <w:rsid w:val="000970F2"/>
    <w:rsid w:val="000B0D70"/>
    <w:rsid w:val="000C1060"/>
    <w:rsid w:val="000C50F5"/>
    <w:rsid w:val="000D3C6F"/>
    <w:rsid w:val="000D40B2"/>
    <w:rsid w:val="000D430C"/>
    <w:rsid w:val="000D62D9"/>
    <w:rsid w:val="000D74E9"/>
    <w:rsid w:val="000E103B"/>
    <w:rsid w:val="000E55A1"/>
    <w:rsid w:val="000F7104"/>
    <w:rsid w:val="0010230D"/>
    <w:rsid w:val="00102E00"/>
    <w:rsid w:val="00103D27"/>
    <w:rsid w:val="00106420"/>
    <w:rsid w:val="001232E0"/>
    <w:rsid w:val="001247BD"/>
    <w:rsid w:val="0013230C"/>
    <w:rsid w:val="001377C1"/>
    <w:rsid w:val="00147814"/>
    <w:rsid w:val="00160724"/>
    <w:rsid w:val="00161114"/>
    <w:rsid w:val="00161EC8"/>
    <w:rsid w:val="00163C36"/>
    <w:rsid w:val="00171F64"/>
    <w:rsid w:val="00174E9B"/>
    <w:rsid w:val="0017586C"/>
    <w:rsid w:val="001763A7"/>
    <w:rsid w:val="001809F3"/>
    <w:rsid w:val="00191543"/>
    <w:rsid w:val="001917A2"/>
    <w:rsid w:val="00194952"/>
    <w:rsid w:val="001A0A7B"/>
    <w:rsid w:val="001A35FE"/>
    <w:rsid w:val="001B44F3"/>
    <w:rsid w:val="001B48E9"/>
    <w:rsid w:val="001B5B85"/>
    <w:rsid w:val="001B6031"/>
    <w:rsid w:val="001C0752"/>
    <w:rsid w:val="001C1305"/>
    <w:rsid w:val="001C1E8B"/>
    <w:rsid w:val="001C3D44"/>
    <w:rsid w:val="001C60B5"/>
    <w:rsid w:val="001C67F2"/>
    <w:rsid w:val="001C6843"/>
    <w:rsid w:val="001D05AA"/>
    <w:rsid w:val="001D461E"/>
    <w:rsid w:val="001D729C"/>
    <w:rsid w:val="001E13B7"/>
    <w:rsid w:val="001E31C6"/>
    <w:rsid w:val="002015E2"/>
    <w:rsid w:val="0020406A"/>
    <w:rsid w:val="002077FC"/>
    <w:rsid w:val="002112D7"/>
    <w:rsid w:val="0021386C"/>
    <w:rsid w:val="00216610"/>
    <w:rsid w:val="002168A9"/>
    <w:rsid w:val="00221C72"/>
    <w:rsid w:val="00222B9B"/>
    <w:rsid w:val="002255C5"/>
    <w:rsid w:val="00230FC8"/>
    <w:rsid w:val="002327CC"/>
    <w:rsid w:val="00234EB8"/>
    <w:rsid w:val="00236A88"/>
    <w:rsid w:val="00255F7A"/>
    <w:rsid w:val="0025639F"/>
    <w:rsid w:val="00265F01"/>
    <w:rsid w:val="0027233E"/>
    <w:rsid w:val="0027751F"/>
    <w:rsid w:val="00282BB8"/>
    <w:rsid w:val="00294C13"/>
    <w:rsid w:val="002A0437"/>
    <w:rsid w:val="002A2D7E"/>
    <w:rsid w:val="002A7798"/>
    <w:rsid w:val="002C7AE1"/>
    <w:rsid w:val="002D1BAD"/>
    <w:rsid w:val="002D529C"/>
    <w:rsid w:val="002D7260"/>
    <w:rsid w:val="002E0013"/>
    <w:rsid w:val="002E08B0"/>
    <w:rsid w:val="002F11BB"/>
    <w:rsid w:val="00300FDA"/>
    <w:rsid w:val="00303BF1"/>
    <w:rsid w:val="00305E00"/>
    <w:rsid w:val="003077B8"/>
    <w:rsid w:val="00315A5B"/>
    <w:rsid w:val="00315DD0"/>
    <w:rsid w:val="00316680"/>
    <w:rsid w:val="00323F3C"/>
    <w:rsid w:val="003251D4"/>
    <w:rsid w:val="00325DE8"/>
    <w:rsid w:val="00327C7F"/>
    <w:rsid w:val="00333341"/>
    <w:rsid w:val="00334656"/>
    <w:rsid w:val="003347AE"/>
    <w:rsid w:val="00340CE6"/>
    <w:rsid w:val="0035033C"/>
    <w:rsid w:val="00353800"/>
    <w:rsid w:val="003551FB"/>
    <w:rsid w:val="00355AA1"/>
    <w:rsid w:val="003568C0"/>
    <w:rsid w:val="003617FA"/>
    <w:rsid w:val="00362B6A"/>
    <w:rsid w:val="0036347E"/>
    <w:rsid w:val="00363611"/>
    <w:rsid w:val="003729E0"/>
    <w:rsid w:val="00372A24"/>
    <w:rsid w:val="00373818"/>
    <w:rsid w:val="00380CFF"/>
    <w:rsid w:val="00382302"/>
    <w:rsid w:val="00382CA5"/>
    <w:rsid w:val="0038424F"/>
    <w:rsid w:val="003872A2"/>
    <w:rsid w:val="00387A92"/>
    <w:rsid w:val="00393794"/>
    <w:rsid w:val="00394B72"/>
    <w:rsid w:val="003960EB"/>
    <w:rsid w:val="00396B5C"/>
    <w:rsid w:val="003B0700"/>
    <w:rsid w:val="003B3ABC"/>
    <w:rsid w:val="003E31D5"/>
    <w:rsid w:val="003E334B"/>
    <w:rsid w:val="003E653F"/>
    <w:rsid w:val="003E77C4"/>
    <w:rsid w:val="003F0F2A"/>
    <w:rsid w:val="004027E4"/>
    <w:rsid w:val="00403E66"/>
    <w:rsid w:val="00406C35"/>
    <w:rsid w:val="00413AFE"/>
    <w:rsid w:val="00415094"/>
    <w:rsid w:val="00417318"/>
    <w:rsid w:val="00424FB7"/>
    <w:rsid w:val="004250E0"/>
    <w:rsid w:val="004362DB"/>
    <w:rsid w:val="00440D21"/>
    <w:rsid w:val="004432B1"/>
    <w:rsid w:val="00446BBC"/>
    <w:rsid w:val="004472E6"/>
    <w:rsid w:val="0045055D"/>
    <w:rsid w:val="0045091D"/>
    <w:rsid w:val="00451827"/>
    <w:rsid w:val="00456F90"/>
    <w:rsid w:val="004574BD"/>
    <w:rsid w:val="00461627"/>
    <w:rsid w:val="004631B2"/>
    <w:rsid w:val="00465B49"/>
    <w:rsid w:val="004719AD"/>
    <w:rsid w:val="004734DA"/>
    <w:rsid w:val="00485DD2"/>
    <w:rsid w:val="00490080"/>
    <w:rsid w:val="00490348"/>
    <w:rsid w:val="00493E9A"/>
    <w:rsid w:val="0049433A"/>
    <w:rsid w:val="00495627"/>
    <w:rsid w:val="004A0C0B"/>
    <w:rsid w:val="004A4E34"/>
    <w:rsid w:val="004B013C"/>
    <w:rsid w:val="004B4F7F"/>
    <w:rsid w:val="004B7FF2"/>
    <w:rsid w:val="004C7C7F"/>
    <w:rsid w:val="004D2A4A"/>
    <w:rsid w:val="004D4428"/>
    <w:rsid w:val="004E4756"/>
    <w:rsid w:val="004E543A"/>
    <w:rsid w:val="004F1484"/>
    <w:rsid w:val="004F6326"/>
    <w:rsid w:val="00501ED5"/>
    <w:rsid w:val="005026BE"/>
    <w:rsid w:val="005032CE"/>
    <w:rsid w:val="00510992"/>
    <w:rsid w:val="005140D5"/>
    <w:rsid w:val="00520605"/>
    <w:rsid w:val="00523C00"/>
    <w:rsid w:val="00526202"/>
    <w:rsid w:val="00527C1D"/>
    <w:rsid w:val="00537AFB"/>
    <w:rsid w:val="0054183F"/>
    <w:rsid w:val="005424CA"/>
    <w:rsid w:val="00542FF2"/>
    <w:rsid w:val="00543C15"/>
    <w:rsid w:val="005455E9"/>
    <w:rsid w:val="00553E18"/>
    <w:rsid w:val="00560FCB"/>
    <w:rsid w:val="00562098"/>
    <w:rsid w:val="00566E7C"/>
    <w:rsid w:val="005677AD"/>
    <w:rsid w:val="005678C7"/>
    <w:rsid w:val="005711E6"/>
    <w:rsid w:val="00572754"/>
    <w:rsid w:val="00575200"/>
    <w:rsid w:val="00577477"/>
    <w:rsid w:val="00577B74"/>
    <w:rsid w:val="00584C05"/>
    <w:rsid w:val="00591219"/>
    <w:rsid w:val="00593177"/>
    <w:rsid w:val="005A0029"/>
    <w:rsid w:val="005A3CE7"/>
    <w:rsid w:val="005A7F95"/>
    <w:rsid w:val="005B0AD7"/>
    <w:rsid w:val="005C724C"/>
    <w:rsid w:val="005C73CA"/>
    <w:rsid w:val="005D567E"/>
    <w:rsid w:val="005E61C5"/>
    <w:rsid w:val="006026EF"/>
    <w:rsid w:val="006035CD"/>
    <w:rsid w:val="00604C73"/>
    <w:rsid w:val="006066F0"/>
    <w:rsid w:val="0060712B"/>
    <w:rsid w:val="0063069D"/>
    <w:rsid w:val="00632023"/>
    <w:rsid w:val="00632514"/>
    <w:rsid w:val="0063268A"/>
    <w:rsid w:val="00634B2D"/>
    <w:rsid w:val="00643137"/>
    <w:rsid w:val="00647EF7"/>
    <w:rsid w:val="00653A02"/>
    <w:rsid w:val="006610AE"/>
    <w:rsid w:val="006635BF"/>
    <w:rsid w:val="00664C40"/>
    <w:rsid w:val="00667FA0"/>
    <w:rsid w:val="00670EB9"/>
    <w:rsid w:val="006711CE"/>
    <w:rsid w:val="00675549"/>
    <w:rsid w:val="00675EE3"/>
    <w:rsid w:val="00676038"/>
    <w:rsid w:val="00676A57"/>
    <w:rsid w:val="00693EED"/>
    <w:rsid w:val="00696AF2"/>
    <w:rsid w:val="006A1BD9"/>
    <w:rsid w:val="006A2CF2"/>
    <w:rsid w:val="006A468C"/>
    <w:rsid w:val="006B1959"/>
    <w:rsid w:val="006B561C"/>
    <w:rsid w:val="006C204E"/>
    <w:rsid w:val="006C6367"/>
    <w:rsid w:val="006E08DF"/>
    <w:rsid w:val="006E251A"/>
    <w:rsid w:val="006E5D5F"/>
    <w:rsid w:val="006E758E"/>
    <w:rsid w:val="006F4F57"/>
    <w:rsid w:val="006F5AC1"/>
    <w:rsid w:val="00704614"/>
    <w:rsid w:val="00713F0C"/>
    <w:rsid w:val="007144C7"/>
    <w:rsid w:val="00715AD4"/>
    <w:rsid w:val="007203DE"/>
    <w:rsid w:val="00723CC0"/>
    <w:rsid w:val="007266CE"/>
    <w:rsid w:val="00726B42"/>
    <w:rsid w:val="0073404B"/>
    <w:rsid w:val="007407C7"/>
    <w:rsid w:val="00741552"/>
    <w:rsid w:val="007511AA"/>
    <w:rsid w:val="0076103F"/>
    <w:rsid w:val="00761975"/>
    <w:rsid w:val="00762EBB"/>
    <w:rsid w:val="00773D99"/>
    <w:rsid w:val="00782013"/>
    <w:rsid w:val="00786304"/>
    <w:rsid w:val="00787F6E"/>
    <w:rsid w:val="00795BB0"/>
    <w:rsid w:val="007A09FB"/>
    <w:rsid w:val="007B1555"/>
    <w:rsid w:val="007B3324"/>
    <w:rsid w:val="007C57CE"/>
    <w:rsid w:val="007D2662"/>
    <w:rsid w:val="007D3B5F"/>
    <w:rsid w:val="007E0074"/>
    <w:rsid w:val="007E08FC"/>
    <w:rsid w:val="007E6A3B"/>
    <w:rsid w:val="007F1739"/>
    <w:rsid w:val="007F3C63"/>
    <w:rsid w:val="007F6162"/>
    <w:rsid w:val="008008F5"/>
    <w:rsid w:val="00801533"/>
    <w:rsid w:val="008031DB"/>
    <w:rsid w:val="00806536"/>
    <w:rsid w:val="00811B47"/>
    <w:rsid w:val="00813536"/>
    <w:rsid w:val="008179E5"/>
    <w:rsid w:val="00817B4A"/>
    <w:rsid w:val="00825448"/>
    <w:rsid w:val="00835B4E"/>
    <w:rsid w:val="0084390A"/>
    <w:rsid w:val="00854BFA"/>
    <w:rsid w:val="00855037"/>
    <w:rsid w:val="008610D9"/>
    <w:rsid w:val="00861E6E"/>
    <w:rsid w:val="008623B1"/>
    <w:rsid w:val="008625E0"/>
    <w:rsid w:val="00862ACC"/>
    <w:rsid w:val="00887CDC"/>
    <w:rsid w:val="008969FB"/>
    <w:rsid w:val="008A4354"/>
    <w:rsid w:val="008A5AFB"/>
    <w:rsid w:val="008A60F6"/>
    <w:rsid w:val="008B4913"/>
    <w:rsid w:val="008B4CA8"/>
    <w:rsid w:val="008B6366"/>
    <w:rsid w:val="008C473D"/>
    <w:rsid w:val="008C6203"/>
    <w:rsid w:val="008D22BF"/>
    <w:rsid w:val="008E5071"/>
    <w:rsid w:val="008E5381"/>
    <w:rsid w:val="008F7F63"/>
    <w:rsid w:val="00904914"/>
    <w:rsid w:val="00913FE3"/>
    <w:rsid w:val="00916791"/>
    <w:rsid w:val="00920E6D"/>
    <w:rsid w:val="00924BD5"/>
    <w:rsid w:val="0093583F"/>
    <w:rsid w:val="00936B54"/>
    <w:rsid w:val="0093748C"/>
    <w:rsid w:val="00944484"/>
    <w:rsid w:val="00944AC9"/>
    <w:rsid w:val="00951B3F"/>
    <w:rsid w:val="00952DC6"/>
    <w:rsid w:val="00954AD9"/>
    <w:rsid w:val="00991124"/>
    <w:rsid w:val="00993FCF"/>
    <w:rsid w:val="00994077"/>
    <w:rsid w:val="009A6F7A"/>
    <w:rsid w:val="009C079D"/>
    <w:rsid w:val="009C625F"/>
    <w:rsid w:val="009D36D4"/>
    <w:rsid w:val="009E0A42"/>
    <w:rsid w:val="009E0BE0"/>
    <w:rsid w:val="009E0EF6"/>
    <w:rsid w:val="009E54EA"/>
    <w:rsid w:val="009F2971"/>
    <w:rsid w:val="009F4E4B"/>
    <w:rsid w:val="00A00D3E"/>
    <w:rsid w:val="00A01077"/>
    <w:rsid w:val="00A01629"/>
    <w:rsid w:val="00A05865"/>
    <w:rsid w:val="00A14D84"/>
    <w:rsid w:val="00A14EAC"/>
    <w:rsid w:val="00A20083"/>
    <w:rsid w:val="00A20C26"/>
    <w:rsid w:val="00A308F5"/>
    <w:rsid w:val="00A32485"/>
    <w:rsid w:val="00A34BEF"/>
    <w:rsid w:val="00A40364"/>
    <w:rsid w:val="00A45BF7"/>
    <w:rsid w:val="00A46498"/>
    <w:rsid w:val="00A47063"/>
    <w:rsid w:val="00A54226"/>
    <w:rsid w:val="00A67280"/>
    <w:rsid w:val="00A701BC"/>
    <w:rsid w:val="00A86FE9"/>
    <w:rsid w:val="00A87D8A"/>
    <w:rsid w:val="00A87E36"/>
    <w:rsid w:val="00A92519"/>
    <w:rsid w:val="00AA03FC"/>
    <w:rsid w:val="00AA68F8"/>
    <w:rsid w:val="00AA76E6"/>
    <w:rsid w:val="00AB20C3"/>
    <w:rsid w:val="00AB51EB"/>
    <w:rsid w:val="00AB7ED5"/>
    <w:rsid w:val="00AE149F"/>
    <w:rsid w:val="00AF7442"/>
    <w:rsid w:val="00B00E2E"/>
    <w:rsid w:val="00B0457A"/>
    <w:rsid w:val="00B069DF"/>
    <w:rsid w:val="00B25226"/>
    <w:rsid w:val="00B31FCB"/>
    <w:rsid w:val="00B37E0F"/>
    <w:rsid w:val="00B40E8B"/>
    <w:rsid w:val="00B46E12"/>
    <w:rsid w:val="00B470D9"/>
    <w:rsid w:val="00B63DA7"/>
    <w:rsid w:val="00B73753"/>
    <w:rsid w:val="00B73E75"/>
    <w:rsid w:val="00B818D3"/>
    <w:rsid w:val="00B87424"/>
    <w:rsid w:val="00B90E14"/>
    <w:rsid w:val="00B920BF"/>
    <w:rsid w:val="00B928ED"/>
    <w:rsid w:val="00B95C32"/>
    <w:rsid w:val="00B9684F"/>
    <w:rsid w:val="00BA1D73"/>
    <w:rsid w:val="00BA5851"/>
    <w:rsid w:val="00BA7178"/>
    <w:rsid w:val="00BB12EC"/>
    <w:rsid w:val="00BB1C6D"/>
    <w:rsid w:val="00BB3615"/>
    <w:rsid w:val="00BB6FC7"/>
    <w:rsid w:val="00BD561E"/>
    <w:rsid w:val="00BE4470"/>
    <w:rsid w:val="00BF3D61"/>
    <w:rsid w:val="00C01C92"/>
    <w:rsid w:val="00C039ED"/>
    <w:rsid w:val="00C073E7"/>
    <w:rsid w:val="00C07B65"/>
    <w:rsid w:val="00C128C7"/>
    <w:rsid w:val="00C1533F"/>
    <w:rsid w:val="00C15EA3"/>
    <w:rsid w:val="00C2027C"/>
    <w:rsid w:val="00C23E35"/>
    <w:rsid w:val="00C252A7"/>
    <w:rsid w:val="00C35537"/>
    <w:rsid w:val="00C40EC1"/>
    <w:rsid w:val="00C42C19"/>
    <w:rsid w:val="00C43F35"/>
    <w:rsid w:val="00C46DFA"/>
    <w:rsid w:val="00C50A6F"/>
    <w:rsid w:val="00C50FC2"/>
    <w:rsid w:val="00C53F7E"/>
    <w:rsid w:val="00C61E85"/>
    <w:rsid w:val="00C62C3F"/>
    <w:rsid w:val="00C6364B"/>
    <w:rsid w:val="00C66950"/>
    <w:rsid w:val="00C673A0"/>
    <w:rsid w:val="00C7261D"/>
    <w:rsid w:val="00C74B37"/>
    <w:rsid w:val="00C75708"/>
    <w:rsid w:val="00C8341A"/>
    <w:rsid w:val="00C85EEA"/>
    <w:rsid w:val="00C90908"/>
    <w:rsid w:val="00CA65AB"/>
    <w:rsid w:val="00CB0886"/>
    <w:rsid w:val="00CB14D2"/>
    <w:rsid w:val="00CB421A"/>
    <w:rsid w:val="00CC65FF"/>
    <w:rsid w:val="00CC6F6C"/>
    <w:rsid w:val="00CD1364"/>
    <w:rsid w:val="00CD19A8"/>
    <w:rsid w:val="00CE0490"/>
    <w:rsid w:val="00CE11B4"/>
    <w:rsid w:val="00CF1D9C"/>
    <w:rsid w:val="00CF52D7"/>
    <w:rsid w:val="00CF56D4"/>
    <w:rsid w:val="00D010F7"/>
    <w:rsid w:val="00D141AE"/>
    <w:rsid w:val="00D15786"/>
    <w:rsid w:val="00D2317B"/>
    <w:rsid w:val="00D24339"/>
    <w:rsid w:val="00D2554A"/>
    <w:rsid w:val="00D33CF3"/>
    <w:rsid w:val="00D4014A"/>
    <w:rsid w:val="00D5120E"/>
    <w:rsid w:val="00D5790D"/>
    <w:rsid w:val="00D77E0C"/>
    <w:rsid w:val="00D836AE"/>
    <w:rsid w:val="00D86CA8"/>
    <w:rsid w:val="00D91D45"/>
    <w:rsid w:val="00DB1F4A"/>
    <w:rsid w:val="00DB2264"/>
    <w:rsid w:val="00DB4007"/>
    <w:rsid w:val="00DC2493"/>
    <w:rsid w:val="00DC5B1B"/>
    <w:rsid w:val="00DC5D68"/>
    <w:rsid w:val="00DC6AAD"/>
    <w:rsid w:val="00DC73E2"/>
    <w:rsid w:val="00DD0944"/>
    <w:rsid w:val="00DD2EB6"/>
    <w:rsid w:val="00DD303F"/>
    <w:rsid w:val="00DD49CE"/>
    <w:rsid w:val="00DE0BDD"/>
    <w:rsid w:val="00DE247A"/>
    <w:rsid w:val="00DE41AB"/>
    <w:rsid w:val="00E00033"/>
    <w:rsid w:val="00E02DDD"/>
    <w:rsid w:val="00E047BA"/>
    <w:rsid w:val="00E0705E"/>
    <w:rsid w:val="00E078BB"/>
    <w:rsid w:val="00E15ED3"/>
    <w:rsid w:val="00E4348B"/>
    <w:rsid w:val="00E51E24"/>
    <w:rsid w:val="00E602C8"/>
    <w:rsid w:val="00E6165F"/>
    <w:rsid w:val="00E62886"/>
    <w:rsid w:val="00E646BF"/>
    <w:rsid w:val="00E717EB"/>
    <w:rsid w:val="00E717F2"/>
    <w:rsid w:val="00E753FF"/>
    <w:rsid w:val="00E77CA7"/>
    <w:rsid w:val="00E909B1"/>
    <w:rsid w:val="00E91BF2"/>
    <w:rsid w:val="00E934DD"/>
    <w:rsid w:val="00E946C6"/>
    <w:rsid w:val="00E94EAF"/>
    <w:rsid w:val="00E963F4"/>
    <w:rsid w:val="00E974CF"/>
    <w:rsid w:val="00EA2122"/>
    <w:rsid w:val="00EA2584"/>
    <w:rsid w:val="00EA3B65"/>
    <w:rsid w:val="00EA52D3"/>
    <w:rsid w:val="00EB4D74"/>
    <w:rsid w:val="00EC1023"/>
    <w:rsid w:val="00ED1E20"/>
    <w:rsid w:val="00EE113E"/>
    <w:rsid w:val="00EE1B76"/>
    <w:rsid w:val="00EE21FE"/>
    <w:rsid w:val="00EE31C7"/>
    <w:rsid w:val="00EE35FA"/>
    <w:rsid w:val="00EF0158"/>
    <w:rsid w:val="00EF3452"/>
    <w:rsid w:val="00EF6D8A"/>
    <w:rsid w:val="00F03B6F"/>
    <w:rsid w:val="00F143CD"/>
    <w:rsid w:val="00F15B0D"/>
    <w:rsid w:val="00F20121"/>
    <w:rsid w:val="00F305CF"/>
    <w:rsid w:val="00F34890"/>
    <w:rsid w:val="00F362D9"/>
    <w:rsid w:val="00F41C63"/>
    <w:rsid w:val="00F465BF"/>
    <w:rsid w:val="00F477AF"/>
    <w:rsid w:val="00F5179A"/>
    <w:rsid w:val="00F525A1"/>
    <w:rsid w:val="00F5579F"/>
    <w:rsid w:val="00F71C52"/>
    <w:rsid w:val="00F73DC0"/>
    <w:rsid w:val="00F748D5"/>
    <w:rsid w:val="00F84383"/>
    <w:rsid w:val="00F95E6D"/>
    <w:rsid w:val="00FA6815"/>
    <w:rsid w:val="00FB01C6"/>
    <w:rsid w:val="00FD2666"/>
    <w:rsid w:val="00FD35B4"/>
    <w:rsid w:val="00FE3A40"/>
    <w:rsid w:val="00FE7E48"/>
    <w:rsid w:val="00FF3FC6"/>
    <w:rsid w:val="00FF5AE5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6A2DF639"/>
  <w15:docId w15:val="{191066CD-18B4-4E8B-84FF-800D38EC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5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D19A8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19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CD19A8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D19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CD19A8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19A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2">
    <w:name w:val="Akapit z listą2"/>
    <w:basedOn w:val="Normalny"/>
    <w:uiPriority w:val="99"/>
    <w:rsid w:val="00CD19A8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2168A9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1D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D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49CE"/>
  </w:style>
  <w:style w:type="paragraph" w:styleId="Stopka">
    <w:name w:val="footer"/>
    <w:basedOn w:val="Normalny"/>
    <w:link w:val="StopkaZnak"/>
    <w:uiPriority w:val="99"/>
    <w:semiHidden/>
    <w:unhideWhenUsed/>
    <w:rsid w:val="00DD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49CE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6E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66E7C"/>
  </w:style>
  <w:style w:type="paragraph" w:customStyle="1" w:styleId="Default">
    <w:name w:val="Default"/>
    <w:rsid w:val="00994077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WW8Num5z3">
    <w:name w:val="WW8Num5z3"/>
    <w:rsid w:val="00040BC3"/>
  </w:style>
  <w:style w:type="paragraph" w:styleId="Tekstdymka">
    <w:name w:val="Balloon Text"/>
    <w:basedOn w:val="Normalny"/>
    <w:link w:val="TekstdymkaZnak"/>
    <w:uiPriority w:val="99"/>
    <w:semiHidden/>
    <w:unhideWhenUsed/>
    <w:rsid w:val="000C5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1FF7A-D342-4602-AF88-9FD5DED4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Leszna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akania</dc:creator>
  <cp:lastModifiedBy>Biniaś Natalia</cp:lastModifiedBy>
  <cp:revision>178</cp:revision>
  <cp:lastPrinted>2018-09-26T07:10:00Z</cp:lastPrinted>
  <dcterms:created xsi:type="dcterms:W3CDTF">2016-12-12T11:16:00Z</dcterms:created>
  <dcterms:modified xsi:type="dcterms:W3CDTF">2018-09-26T07:10:00Z</dcterms:modified>
</cp:coreProperties>
</file>