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F3C" w:rsidRPr="0003407D" w:rsidRDefault="00323F3C" w:rsidP="00813536">
      <w:pPr>
        <w:pStyle w:val="Bezodstpw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3407D">
        <w:rPr>
          <w:rFonts w:ascii="Arial" w:hAnsi="Arial" w:cs="Arial"/>
          <w:b/>
          <w:sz w:val="24"/>
          <w:szCs w:val="24"/>
        </w:rPr>
        <w:t>Zarządzenie Nr K/</w:t>
      </w:r>
      <w:r w:rsidR="001D729C">
        <w:rPr>
          <w:rFonts w:ascii="Arial" w:hAnsi="Arial" w:cs="Arial"/>
          <w:b/>
          <w:sz w:val="24"/>
          <w:szCs w:val="24"/>
        </w:rPr>
        <w:t>195</w:t>
      </w:r>
      <w:r w:rsidR="005455E9">
        <w:rPr>
          <w:rFonts w:ascii="Arial" w:hAnsi="Arial" w:cs="Arial"/>
          <w:b/>
          <w:sz w:val="24"/>
          <w:szCs w:val="24"/>
        </w:rPr>
        <w:t>/</w:t>
      </w:r>
      <w:r w:rsidRPr="0003407D">
        <w:rPr>
          <w:rFonts w:ascii="Arial" w:hAnsi="Arial" w:cs="Arial"/>
          <w:b/>
          <w:sz w:val="24"/>
          <w:szCs w:val="24"/>
        </w:rPr>
        <w:t>201</w:t>
      </w:r>
      <w:r w:rsidR="003E31D5">
        <w:rPr>
          <w:rFonts w:ascii="Arial" w:hAnsi="Arial" w:cs="Arial"/>
          <w:b/>
          <w:sz w:val="24"/>
          <w:szCs w:val="24"/>
        </w:rPr>
        <w:t>8</w:t>
      </w:r>
    </w:p>
    <w:p w:rsidR="00323F3C" w:rsidRPr="0003407D" w:rsidRDefault="00323F3C" w:rsidP="001A0A7B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3407D">
        <w:rPr>
          <w:rFonts w:ascii="Arial" w:hAnsi="Arial" w:cs="Arial"/>
          <w:b/>
          <w:sz w:val="24"/>
          <w:szCs w:val="24"/>
        </w:rPr>
        <w:t>Prezydenta Miasta Leszna</w:t>
      </w:r>
    </w:p>
    <w:p w:rsidR="00E934DD" w:rsidRPr="0003407D" w:rsidRDefault="00323F3C" w:rsidP="001A0A7B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3407D">
        <w:rPr>
          <w:rFonts w:ascii="Arial" w:hAnsi="Arial" w:cs="Arial"/>
          <w:b/>
          <w:sz w:val="24"/>
          <w:szCs w:val="24"/>
        </w:rPr>
        <w:t>z dnia</w:t>
      </w:r>
      <w:r w:rsidR="001A35FE">
        <w:rPr>
          <w:rFonts w:ascii="Arial" w:hAnsi="Arial" w:cs="Arial"/>
          <w:b/>
          <w:sz w:val="24"/>
          <w:szCs w:val="24"/>
        </w:rPr>
        <w:t xml:space="preserve"> </w:t>
      </w:r>
      <w:r w:rsidR="0038424F">
        <w:rPr>
          <w:rFonts w:ascii="Arial" w:hAnsi="Arial" w:cs="Arial"/>
          <w:b/>
          <w:sz w:val="24"/>
          <w:szCs w:val="24"/>
        </w:rPr>
        <w:t xml:space="preserve">25 </w:t>
      </w:r>
      <w:r w:rsidR="003E31D5">
        <w:rPr>
          <w:rFonts w:ascii="Arial" w:hAnsi="Arial" w:cs="Arial"/>
          <w:b/>
          <w:sz w:val="24"/>
          <w:szCs w:val="24"/>
        </w:rPr>
        <w:t>kwietnia 2018</w:t>
      </w:r>
      <w:r w:rsidRPr="0003407D">
        <w:rPr>
          <w:rFonts w:ascii="Arial" w:hAnsi="Arial" w:cs="Arial"/>
          <w:b/>
          <w:sz w:val="24"/>
          <w:szCs w:val="24"/>
        </w:rPr>
        <w:t xml:space="preserve"> r.</w:t>
      </w:r>
    </w:p>
    <w:p w:rsidR="00323F3C" w:rsidRPr="0003407D" w:rsidRDefault="00323F3C" w:rsidP="001A0A7B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23F3C" w:rsidRPr="0003407D" w:rsidRDefault="00323F3C" w:rsidP="001A0A7B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3407D">
        <w:rPr>
          <w:rFonts w:ascii="Arial" w:hAnsi="Arial" w:cs="Arial"/>
          <w:b/>
          <w:sz w:val="24"/>
          <w:szCs w:val="24"/>
        </w:rPr>
        <w:t>w sprawie: zmiany w Regulaminie Organizacyjnym Urzędu Miasta Leszna</w:t>
      </w:r>
    </w:p>
    <w:p w:rsidR="009E0EF6" w:rsidRPr="00396B5C" w:rsidRDefault="009E0EF6" w:rsidP="001A0A7B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C073E7" w:rsidRPr="00396B5C" w:rsidRDefault="00C073E7" w:rsidP="001A0A7B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916791" w:rsidRPr="0003407D" w:rsidRDefault="00C073E7" w:rsidP="001A0A7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3407D">
        <w:rPr>
          <w:rFonts w:ascii="Arial" w:hAnsi="Arial" w:cs="Arial"/>
          <w:sz w:val="24"/>
          <w:szCs w:val="24"/>
        </w:rPr>
        <w:t>Na podstawie art. 33 ust. 2 ustawy z dnia 08 marca 1990 r. o sa</w:t>
      </w:r>
      <w:r w:rsidR="005B0AD7">
        <w:rPr>
          <w:rFonts w:ascii="Arial" w:hAnsi="Arial" w:cs="Arial"/>
          <w:sz w:val="24"/>
          <w:szCs w:val="24"/>
        </w:rPr>
        <w:t>morządzie gminnym (Dz. U. z 2017</w:t>
      </w:r>
      <w:r w:rsidRPr="0003407D">
        <w:rPr>
          <w:rFonts w:ascii="Arial" w:hAnsi="Arial" w:cs="Arial"/>
          <w:sz w:val="24"/>
          <w:szCs w:val="24"/>
        </w:rPr>
        <w:t xml:space="preserve"> r.  poz. </w:t>
      </w:r>
      <w:r w:rsidR="005B0AD7">
        <w:rPr>
          <w:rFonts w:ascii="Arial" w:hAnsi="Arial" w:cs="Arial"/>
          <w:sz w:val="24"/>
          <w:szCs w:val="24"/>
        </w:rPr>
        <w:t>1875</w:t>
      </w:r>
      <w:r w:rsidR="003E31D5">
        <w:rPr>
          <w:rFonts w:ascii="Arial" w:hAnsi="Arial" w:cs="Arial"/>
          <w:sz w:val="24"/>
          <w:szCs w:val="24"/>
        </w:rPr>
        <w:t xml:space="preserve"> ze zm.</w:t>
      </w:r>
      <w:r w:rsidR="005B0AD7">
        <w:rPr>
          <w:rFonts w:ascii="Arial" w:hAnsi="Arial" w:cs="Arial"/>
          <w:sz w:val="24"/>
          <w:szCs w:val="24"/>
        </w:rPr>
        <w:t>)</w:t>
      </w:r>
      <w:r w:rsidR="00EA3B65" w:rsidRPr="0003407D">
        <w:rPr>
          <w:rFonts w:ascii="Arial" w:hAnsi="Arial" w:cs="Arial"/>
          <w:sz w:val="24"/>
          <w:szCs w:val="24"/>
        </w:rPr>
        <w:t xml:space="preserve"> zarządzam, co następuje</w:t>
      </w:r>
      <w:r w:rsidRPr="0003407D">
        <w:rPr>
          <w:rFonts w:ascii="Arial" w:hAnsi="Arial" w:cs="Arial"/>
          <w:sz w:val="24"/>
          <w:szCs w:val="24"/>
        </w:rPr>
        <w:t>:</w:t>
      </w:r>
    </w:p>
    <w:p w:rsidR="00C073E7" w:rsidRPr="00396B5C" w:rsidRDefault="00C073E7" w:rsidP="001A0A7B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861E6E" w:rsidRPr="00813536" w:rsidRDefault="00861E6E" w:rsidP="001A0A7B">
      <w:pPr>
        <w:pStyle w:val="Bezodstpw"/>
        <w:contextualSpacing/>
        <w:jc w:val="center"/>
        <w:rPr>
          <w:rFonts w:ascii="Arial" w:hAnsi="Arial" w:cs="Arial"/>
          <w:sz w:val="24"/>
          <w:szCs w:val="24"/>
        </w:rPr>
      </w:pPr>
      <w:r w:rsidRPr="00813536">
        <w:rPr>
          <w:rFonts w:ascii="Arial" w:hAnsi="Arial" w:cs="Arial"/>
          <w:sz w:val="24"/>
          <w:szCs w:val="24"/>
        </w:rPr>
        <w:t>§ 1</w:t>
      </w:r>
    </w:p>
    <w:p w:rsidR="002077FC" w:rsidRDefault="00861E6E" w:rsidP="001A0A7B">
      <w:pPr>
        <w:pStyle w:val="Bezodstpw"/>
        <w:contextualSpacing/>
        <w:rPr>
          <w:rFonts w:ascii="Arial" w:hAnsi="Arial" w:cs="Arial"/>
          <w:sz w:val="24"/>
          <w:szCs w:val="24"/>
        </w:rPr>
      </w:pPr>
      <w:r w:rsidRPr="0003407D">
        <w:rPr>
          <w:rFonts w:ascii="Arial" w:hAnsi="Arial" w:cs="Arial"/>
          <w:sz w:val="24"/>
          <w:szCs w:val="24"/>
        </w:rPr>
        <w:t xml:space="preserve">W </w:t>
      </w:r>
      <w:r w:rsidR="002077FC">
        <w:rPr>
          <w:rFonts w:ascii="Arial" w:hAnsi="Arial" w:cs="Arial"/>
          <w:sz w:val="24"/>
          <w:szCs w:val="24"/>
        </w:rPr>
        <w:t xml:space="preserve">Regulaminie Organizacyjnym Urzędu Miasta Leszna </w:t>
      </w:r>
      <w:r w:rsidR="00191543">
        <w:rPr>
          <w:rFonts w:ascii="Arial" w:hAnsi="Arial" w:cs="Arial"/>
          <w:sz w:val="24"/>
          <w:szCs w:val="24"/>
        </w:rPr>
        <w:t>stanowiącym</w:t>
      </w:r>
      <w:r w:rsidRPr="0003407D">
        <w:rPr>
          <w:rFonts w:ascii="Arial" w:hAnsi="Arial" w:cs="Arial"/>
          <w:sz w:val="24"/>
          <w:szCs w:val="24"/>
        </w:rPr>
        <w:t xml:space="preserve"> załącznik nr 1 do Zarządzenia Nr K/</w:t>
      </w:r>
      <w:r w:rsidR="003E31D5">
        <w:rPr>
          <w:rFonts w:ascii="Arial" w:hAnsi="Arial" w:cs="Arial"/>
          <w:sz w:val="24"/>
          <w:szCs w:val="24"/>
        </w:rPr>
        <w:t>105</w:t>
      </w:r>
      <w:r w:rsidRPr="0003407D">
        <w:rPr>
          <w:rFonts w:ascii="Arial" w:hAnsi="Arial" w:cs="Arial"/>
          <w:sz w:val="24"/>
          <w:szCs w:val="24"/>
        </w:rPr>
        <w:t>/201</w:t>
      </w:r>
      <w:r w:rsidR="003E31D5">
        <w:rPr>
          <w:rFonts w:ascii="Arial" w:hAnsi="Arial" w:cs="Arial"/>
          <w:sz w:val="24"/>
          <w:szCs w:val="24"/>
        </w:rPr>
        <w:t>8</w:t>
      </w:r>
      <w:r w:rsidRPr="0003407D">
        <w:rPr>
          <w:rFonts w:ascii="Arial" w:hAnsi="Arial" w:cs="Arial"/>
          <w:sz w:val="24"/>
          <w:szCs w:val="24"/>
        </w:rPr>
        <w:t xml:space="preserve"> Prezyden</w:t>
      </w:r>
      <w:r w:rsidR="00221C72">
        <w:rPr>
          <w:rFonts w:ascii="Arial" w:hAnsi="Arial" w:cs="Arial"/>
          <w:sz w:val="24"/>
          <w:szCs w:val="24"/>
        </w:rPr>
        <w:t xml:space="preserve">ta Miasta Leszna z dnia </w:t>
      </w:r>
      <w:r w:rsidR="003E31D5">
        <w:rPr>
          <w:rFonts w:ascii="Arial" w:hAnsi="Arial" w:cs="Arial"/>
          <w:sz w:val="24"/>
          <w:szCs w:val="24"/>
        </w:rPr>
        <w:t>01 marca 2018</w:t>
      </w:r>
      <w:r w:rsidR="00221C72">
        <w:rPr>
          <w:rFonts w:ascii="Arial" w:hAnsi="Arial" w:cs="Arial"/>
          <w:sz w:val="24"/>
          <w:szCs w:val="24"/>
        </w:rPr>
        <w:t xml:space="preserve"> r., </w:t>
      </w:r>
      <w:r w:rsidR="002077FC">
        <w:rPr>
          <w:rFonts w:ascii="Arial" w:hAnsi="Arial" w:cs="Arial"/>
          <w:sz w:val="24"/>
          <w:szCs w:val="24"/>
        </w:rPr>
        <w:t>wprowadzam następujące zmiany:</w:t>
      </w:r>
    </w:p>
    <w:p w:rsidR="002077FC" w:rsidRDefault="002077FC" w:rsidP="001A0A7B">
      <w:pPr>
        <w:pStyle w:val="Bezodstpw"/>
        <w:contextualSpacing/>
        <w:rPr>
          <w:rFonts w:ascii="Arial" w:hAnsi="Arial" w:cs="Arial"/>
          <w:sz w:val="24"/>
          <w:szCs w:val="24"/>
        </w:rPr>
      </w:pPr>
    </w:p>
    <w:p w:rsidR="00A14EAC" w:rsidRDefault="00EE113E" w:rsidP="000C50F5">
      <w:pPr>
        <w:pStyle w:val="Bezodstpw"/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Pr="0003407D">
        <w:rPr>
          <w:rFonts w:ascii="Arial" w:hAnsi="Arial" w:cs="Arial"/>
          <w:sz w:val="24"/>
          <w:szCs w:val="24"/>
        </w:rPr>
        <w:t>§</w:t>
      </w:r>
      <w:r w:rsidR="00394B72">
        <w:rPr>
          <w:rFonts w:ascii="Arial" w:hAnsi="Arial" w:cs="Arial"/>
          <w:sz w:val="24"/>
          <w:szCs w:val="24"/>
        </w:rPr>
        <w:t xml:space="preserve"> </w:t>
      </w:r>
      <w:r w:rsidR="00CB0886">
        <w:rPr>
          <w:rFonts w:ascii="Arial" w:hAnsi="Arial" w:cs="Arial"/>
          <w:sz w:val="24"/>
          <w:szCs w:val="24"/>
        </w:rPr>
        <w:t>15</w:t>
      </w:r>
      <w:r w:rsidR="00A14EAC">
        <w:rPr>
          <w:rFonts w:ascii="Arial" w:hAnsi="Arial" w:cs="Arial"/>
          <w:sz w:val="24"/>
          <w:szCs w:val="24"/>
        </w:rPr>
        <w:t xml:space="preserve"> Regulaminu:</w:t>
      </w:r>
    </w:p>
    <w:p w:rsidR="00A14EAC" w:rsidRDefault="00A14EAC" w:rsidP="000C50F5">
      <w:pPr>
        <w:pStyle w:val="Bezodstpw"/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ust. 1. pkt 2 skreśla się lit. c.,</w:t>
      </w:r>
    </w:p>
    <w:p w:rsidR="00A14EAC" w:rsidRDefault="00A14EAC" w:rsidP="000C50F5">
      <w:pPr>
        <w:pStyle w:val="Bezodstpw"/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ust. 2 dodaje się pkt 53 w brzmieniu:</w:t>
      </w:r>
    </w:p>
    <w:p w:rsidR="00A14EAC" w:rsidRDefault="00A14EAC" w:rsidP="00A14EAC">
      <w:pPr>
        <w:pStyle w:val="Bezodstpw"/>
        <w:ind w:left="108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„53) Kierownik Biura Prasowego”,</w:t>
      </w:r>
    </w:p>
    <w:p w:rsidR="00A14EAC" w:rsidRPr="008008F5" w:rsidRDefault="00A14EAC" w:rsidP="000C50F5">
      <w:pPr>
        <w:pStyle w:val="Bezodstpw"/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8008F5">
        <w:rPr>
          <w:rFonts w:ascii="Arial" w:hAnsi="Arial" w:cs="Arial"/>
          <w:sz w:val="24"/>
          <w:szCs w:val="24"/>
        </w:rPr>
        <w:t>w § 41 ust. 1. pkt 1 dodaje się</w:t>
      </w:r>
      <w:r w:rsidR="00194952" w:rsidRPr="008008F5">
        <w:rPr>
          <w:rFonts w:ascii="Arial" w:hAnsi="Arial" w:cs="Arial"/>
          <w:sz w:val="24"/>
          <w:szCs w:val="24"/>
        </w:rPr>
        <w:t xml:space="preserve"> </w:t>
      </w:r>
      <w:r w:rsidRPr="008008F5">
        <w:rPr>
          <w:rFonts w:ascii="Arial" w:hAnsi="Arial" w:cs="Arial"/>
          <w:sz w:val="24"/>
          <w:szCs w:val="24"/>
        </w:rPr>
        <w:t>lit. j</w:t>
      </w:r>
      <w:r w:rsidR="008008F5" w:rsidRPr="008008F5">
        <w:rPr>
          <w:rFonts w:ascii="Arial" w:hAnsi="Arial" w:cs="Arial"/>
          <w:sz w:val="24"/>
          <w:szCs w:val="24"/>
        </w:rPr>
        <w:t xml:space="preserve"> </w:t>
      </w:r>
      <w:r w:rsidRPr="008008F5">
        <w:rPr>
          <w:rFonts w:ascii="Arial" w:hAnsi="Arial" w:cs="Arial"/>
          <w:sz w:val="24"/>
          <w:szCs w:val="24"/>
        </w:rPr>
        <w:t>w brzmieniu:</w:t>
      </w:r>
    </w:p>
    <w:p w:rsidR="008008F5" w:rsidRPr="008008F5" w:rsidRDefault="00A14EAC" w:rsidP="008008F5">
      <w:pPr>
        <w:pStyle w:val="Default"/>
        <w:ind w:left="360"/>
        <w:jc w:val="both"/>
      </w:pPr>
      <w:r w:rsidRPr="008008F5">
        <w:t>„</w:t>
      </w:r>
      <w:r w:rsidR="00194952" w:rsidRPr="008008F5">
        <w:t xml:space="preserve">j) </w:t>
      </w:r>
      <w:r w:rsidR="008008F5" w:rsidRPr="008008F5">
        <w:t xml:space="preserve">przygotowywanie projektów oświadczeń woli Prezydenta Miasta stanowiących wyrażanie zgody na obniżkę czynszu najmu lokalu mieszkalnego wchodzącego </w:t>
      </w:r>
      <w:r w:rsidR="008008F5">
        <w:br/>
      </w:r>
      <w:r w:rsidR="008008F5" w:rsidRPr="008008F5">
        <w:t>w skład zasobów komunalnych Miasta Leszna ze względu na niskie dochody najemcy.</w:t>
      </w:r>
      <w:r w:rsidR="008008F5">
        <w:t>”.</w:t>
      </w:r>
      <w:bookmarkStart w:id="0" w:name="_GoBack"/>
      <w:bookmarkEnd w:id="0"/>
    </w:p>
    <w:p w:rsidR="00813536" w:rsidRPr="00813536" w:rsidRDefault="00813536" w:rsidP="008008F5">
      <w:pPr>
        <w:pStyle w:val="Bezodstpw"/>
        <w:ind w:left="709" w:hanging="349"/>
        <w:contextualSpacing/>
        <w:rPr>
          <w:rFonts w:ascii="Arial" w:hAnsi="Arial" w:cs="Arial"/>
          <w:sz w:val="24"/>
          <w:szCs w:val="24"/>
        </w:rPr>
      </w:pPr>
    </w:p>
    <w:p w:rsidR="00B95C32" w:rsidRPr="00713F0C" w:rsidRDefault="005C73CA" w:rsidP="0081353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</w:t>
      </w:r>
    </w:p>
    <w:p w:rsidR="00F465BF" w:rsidRPr="00713F0C" w:rsidRDefault="001B5B85" w:rsidP="001A0A7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13F0C">
        <w:rPr>
          <w:rFonts w:ascii="Arial" w:hAnsi="Arial" w:cs="Arial"/>
          <w:bCs/>
          <w:sz w:val="24"/>
          <w:szCs w:val="24"/>
        </w:rPr>
        <w:t xml:space="preserve">Wykonanie zarządzenia powierzam </w:t>
      </w:r>
      <w:r w:rsidR="005A0029" w:rsidRPr="00713F0C">
        <w:rPr>
          <w:rFonts w:ascii="Arial" w:hAnsi="Arial" w:cs="Arial"/>
          <w:bCs/>
          <w:sz w:val="24"/>
          <w:szCs w:val="24"/>
        </w:rPr>
        <w:t xml:space="preserve">Sekretarzowi Miasta Leszna i </w:t>
      </w:r>
      <w:r w:rsidRPr="00713F0C">
        <w:rPr>
          <w:rFonts w:ascii="Arial" w:hAnsi="Arial" w:cs="Arial"/>
          <w:bCs/>
          <w:sz w:val="24"/>
          <w:szCs w:val="24"/>
        </w:rPr>
        <w:t>pracownikom Urzędu Miasta Leszna</w:t>
      </w:r>
      <w:r w:rsidR="00CB14D2" w:rsidRPr="00713F0C">
        <w:rPr>
          <w:rFonts w:ascii="Arial" w:hAnsi="Arial" w:cs="Arial"/>
          <w:bCs/>
          <w:sz w:val="24"/>
          <w:szCs w:val="24"/>
        </w:rPr>
        <w:t>.</w:t>
      </w:r>
    </w:p>
    <w:p w:rsidR="009E0EF6" w:rsidRPr="00394B72" w:rsidRDefault="009E0EF6" w:rsidP="001A0A7B">
      <w:pPr>
        <w:spacing w:after="0" w:line="240" w:lineRule="auto"/>
        <w:contextualSpacing/>
        <w:rPr>
          <w:rFonts w:ascii="Arial" w:hAnsi="Arial" w:cs="Arial"/>
          <w:color w:val="FF0000"/>
          <w:sz w:val="24"/>
          <w:szCs w:val="24"/>
        </w:rPr>
      </w:pPr>
    </w:p>
    <w:p w:rsidR="00323F3C" w:rsidRPr="009E0EF6" w:rsidRDefault="00323F3C" w:rsidP="001A0A7B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9E0EF6">
        <w:rPr>
          <w:rFonts w:ascii="Arial" w:hAnsi="Arial" w:cs="Arial"/>
          <w:sz w:val="24"/>
          <w:szCs w:val="24"/>
        </w:rPr>
        <w:t xml:space="preserve">§ </w:t>
      </w:r>
      <w:r w:rsidR="005C73CA">
        <w:rPr>
          <w:rFonts w:ascii="Arial" w:hAnsi="Arial" w:cs="Arial"/>
          <w:sz w:val="24"/>
          <w:szCs w:val="24"/>
        </w:rPr>
        <w:t>3</w:t>
      </w:r>
    </w:p>
    <w:p w:rsidR="00813536" w:rsidRPr="009E0EF6" w:rsidRDefault="001B5B85" w:rsidP="001A0A7B">
      <w:pPr>
        <w:pStyle w:val="Tekstpodstawowy"/>
        <w:spacing w:line="240" w:lineRule="auto"/>
        <w:contextualSpacing/>
        <w:rPr>
          <w:rFonts w:ascii="Arial" w:hAnsi="Arial" w:cs="Arial"/>
          <w:szCs w:val="24"/>
        </w:rPr>
      </w:pPr>
      <w:r w:rsidRPr="009E0EF6">
        <w:rPr>
          <w:rFonts w:ascii="Arial" w:hAnsi="Arial" w:cs="Arial"/>
          <w:szCs w:val="24"/>
        </w:rPr>
        <w:t xml:space="preserve">Zarządzenie wchodzi w życie z dniem </w:t>
      </w:r>
      <w:r w:rsidR="0038424F">
        <w:rPr>
          <w:rFonts w:ascii="Arial" w:hAnsi="Arial" w:cs="Arial"/>
          <w:szCs w:val="24"/>
        </w:rPr>
        <w:t xml:space="preserve">25 kwietnia 2018 r., z wyjątkiem </w:t>
      </w:r>
      <w:r w:rsidR="0038424F" w:rsidRPr="0003407D">
        <w:rPr>
          <w:rFonts w:ascii="Arial" w:hAnsi="Arial" w:cs="Arial"/>
          <w:szCs w:val="24"/>
        </w:rPr>
        <w:t>§</w:t>
      </w:r>
      <w:r w:rsidR="0038424F">
        <w:rPr>
          <w:rFonts w:ascii="Arial" w:hAnsi="Arial" w:cs="Arial"/>
          <w:szCs w:val="24"/>
        </w:rPr>
        <w:t xml:space="preserve"> 1 ust. 1, który wchodzi w życie z dniem  </w:t>
      </w:r>
      <w:r w:rsidR="006C204E" w:rsidRPr="009E0EF6">
        <w:rPr>
          <w:rFonts w:ascii="Arial" w:hAnsi="Arial" w:cs="Arial"/>
          <w:szCs w:val="24"/>
        </w:rPr>
        <w:t>01</w:t>
      </w:r>
      <w:r w:rsidR="003E31D5">
        <w:rPr>
          <w:rFonts w:ascii="Arial" w:hAnsi="Arial" w:cs="Arial"/>
          <w:szCs w:val="24"/>
        </w:rPr>
        <w:t xml:space="preserve"> maja</w:t>
      </w:r>
      <w:r w:rsidR="00216610">
        <w:rPr>
          <w:rFonts w:ascii="Arial" w:hAnsi="Arial" w:cs="Arial"/>
          <w:szCs w:val="24"/>
        </w:rPr>
        <w:t xml:space="preserve"> 2018</w:t>
      </w:r>
      <w:r w:rsidRPr="009E0EF6">
        <w:rPr>
          <w:rFonts w:ascii="Arial" w:hAnsi="Arial" w:cs="Arial"/>
          <w:szCs w:val="24"/>
        </w:rPr>
        <w:t xml:space="preserve"> r</w:t>
      </w:r>
      <w:r w:rsidR="00316680" w:rsidRPr="009E0EF6">
        <w:rPr>
          <w:rFonts w:ascii="Arial" w:hAnsi="Arial" w:cs="Arial"/>
          <w:szCs w:val="24"/>
        </w:rPr>
        <w:t>.</w:t>
      </w:r>
      <w:r w:rsidR="00D5120E" w:rsidRPr="009E0EF6">
        <w:rPr>
          <w:rFonts w:ascii="Arial" w:hAnsi="Arial" w:cs="Arial"/>
          <w:szCs w:val="24"/>
        </w:rPr>
        <w:t xml:space="preserve"> </w:t>
      </w:r>
    </w:p>
    <w:p w:rsidR="00944AC9" w:rsidRDefault="00944AC9" w:rsidP="001A0A7B">
      <w:pPr>
        <w:spacing w:after="0" w:line="240" w:lineRule="auto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0C50F5" w:rsidRDefault="000C50F5" w:rsidP="001A0A7B">
      <w:pPr>
        <w:spacing w:after="0" w:line="240" w:lineRule="auto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0C50F5" w:rsidRDefault="000C50F5" w:rsidP="001A0A7B">
      <w:pPr>
        <w:spacing w:after="0" w:line="240" w:lineRule="auto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0C50F5" w:rsidRPr="00394B72" w:rsidRDefault="000C50F5" w:rsidP="001A0A7B">
      <w:pPr>
        <w:spacing w:after="0" w:line="240" w:lineRule="auto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323F3C" w:rsidRPr="00D5120E" w:rsidRDefault="00323F3C" w:rsidP="001A0A7B">
      <w:pPr>
        <w:spacing w:after="0" w:line="240" w:lineRule="auto"/>
        <w:ind w:left="4956"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D5120E">
        <w:rPr>
          <w:rFonts w:ascii="Arial" w:hAnsi="Arial" w:cs="Arial"/>
          <w:sz w:val="24"/>
          <w:szCs w:val="24"/>
        </w:rPr>
        <w:t>Prezydent Miasta Leszna</w:t>
      </w:r>
    </w:p>
    <w:p w:rsidR="00323F3C" w:rsidRPr="00D5120E" w:rsidRDefault="00323F3C" w:rsidP="001A0A7B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4734DA" w:rsidRDefault="004734DA" w:rsidP="001A0A7B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0C50F5" w:rsidRPr="00D5120E" w:rsidRDefault="000C50F5" w:rsidP="001A0A7B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F95E6D" w:rsidRPr="00944AC9" w:rsidRDefault="00323F3C" w:rsidP="001A0A7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5120E">
        <w:rPr>
          <w:rFonts w:ascii="Arial" w:hAnsi="Arial" w:cs="Arial"/>
          <w:sz w:val="24"/>
          <w:szCs w:val="24"/>
        </w:rPr>
        <w:tab/>
      </w:r>
      <w:r w:rsidRPr="00D5120E">
        <w:rPr>
          <w:rFonts w:ascii="Arial" w:hAnsi="Arial" w:cs="Arial"/>
          <w:sz w:val="24"/>
          <w:szCs w:val="24"/>
        </w:rPr>
        <w:tab/>
      </w:r>
      <w:r w:rsidRPr="00D5120E">
        <w:rPr>
          <w:rFonts w:ascii="Arial" w:hAnsi="Arial" w:cs="Arial"/>
          <w:sz w:val="24"/>
          <w:szCs w:val="24"/>
        </w:rPr>
        <w:tab/>
      </w:r>
      <w:r w:rsidRPr="00D5120E">
        <w:rPr>
          <w:rFonts w:ascii="Arial" w:hAnsi="Arial" w:cs="Arial"/>
          <w:sz w:val="24"/>
          <w:szCs w:val="24"/>
        </w:rPr>
        <w:tab/>
      </w:r>
      <w:r w:rsidRPr="00D5120E">
        <w:rPr>
          <w:rFonts w:ascii="Arial" w:hAnsi="Arial" w:cs="Arial"/>
          <w:sz w:val="24"/>
          <w:szCs w:val="24"/>
        </w:rPr>
        <w:tab/>
      </w:r>
      <w:r w:rsidRPr="00D5120E">
        <w:rPr>
          <w:rFonts w:ascii="Arial" w:hAnsi="Arial" w:cs="Arial"/>
          <w:sz w:val="24"/>
          <w:szCs w:val="24"/>
        </w:rPr>
        <w:tab/>
      </w:r>
      <w:r w:rsidRPr="00D5120E">
        <w:rPr>
          <w:rFonts w:ascii="Arial" w:hAnsi="Arial" w:cs="Arial"/>
          <w:sz w:val="24"/>
          <w:szCs w:val="24"/>
        </w:rPr>
        <w:tab/>
      </w:r>
      <w:r w:rsidRPr="00D5120E">
        <w:rPr>
          <w:rFonts w:ascii="Arial" w:hAnsi="Arial" w:cs="Arial"/>
          <w:sz w:val="24"/>
          <w:szCs w:val="24"/>
        </w:rPr>
        <w:tab/>
        <w:t xml:space="preserve">     </w:t>
      </w:r>
      <w:r w:rsidR="001B5B85" w:rsidRPr="00D5120E">
        <w:rPr>
          <w:rFonts w:ascii="Arial" w:hAnsi="Arial" w:cs="Arial"/>
          <w:sz w:val="24"/>
          <w:szCs w:val="24"/>
        </w:rPr>
        <w:t xml:space="preserve"> </w:t>
      </w:r>
      <w:r w:rsidRPr="00D5120E">
        <w:rPr>
          <w:rFonts w:ascii="Arial" w:hAnsi="Arial" w:cs="Arial"/>
          <w:sz w:val="24"/>
          <w:szCs w:val="24"/>
        </w:rPr>
        <w:t>Łukasz Borowiak</w:t>
      </w:r>
    </w:p>
    <w:sectPr w:rsidR="00F95E6D" w:rsidRPr="00944AC9" w:rsidSect="00813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3E2" w:rsidRDefault="00DC73E2" w:rsidP="00DD49CE">
      <w:pPr>
        <w:spacing w:after="0" w:line="240" w:lineRule="auto"/>
      </w:pPr>
      <w:r>
        <w:separator/>
      </w:r>
    </w:p>
  </w:endnote>
  <w:endnote w:type="continuationSeparator" w:id="0">
    <w:p w:rsidR="00DC73E2" w:rsidRDefault="00DC73E2" w:rsidP="00DD4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3E2" w:rsidRDefault="00DC73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3E2" w:rsidRDefault="00DC73E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3E2" w:rsidRDefault="00DC73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3E2" w:rsidRDefault="00DC73E2" w:rsidP="00DD49CE">
      <w:pPr>
        <w:spacing w:after="0" w:line="240" w:lineRule="auto"/>
      </w:pPr>
      <w:r>
        <w:separator/>
      </w:r>
    </w:p>
  </w:footnote>
  <w:footnote w:type="continuationSeparator" w:id="0">
    <w:p w:rsidR="00DC73E2" w:rsidRDefault="00DC73E2" w:rsidP="00DD4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3E2" w:rsidRDefault="00DC73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3E2" w:rsidRDefault="00DC73E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3E2" w:rsidRDefault="00DC73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5"/>
    <w:multiLevelType w:val="singleLevel"/>
    <w:tmpl w:val="5FB6276A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  <w:rPr>
        <w:sz w:val="24"/>
        <w:szCs w:val="24"/>
      </w:rPr>
    </w:lvl>
  </w:abstractNum>
  <w:abstractNum w:abstractNumId="3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4" w15:restartNumberingAfterBreak="0">
    <w:nsid w:val="2A1C36C8"/>
    <w:multiLevelType w:val="hybridMultilevel"/>
    <w:tmpl w:val="956A9F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2807ED"/>
    <w:multiLevelType w:val="hybridMultilevel"/>
    <w:tmpl w:val="0EDC86FE"/>
    <w:lvl w:ilvl="0" w:tplc="FCB2FA3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19A8"/>
    <w:rsid w:val="00000F6B"/>
    <w:rsid w:val="00003AB3"/>
    <w:rsid w:val="00006EDC"/>
    <w:rsid w:val="000077D1"/>
    <w:rsid w:val="00013368"/>
    <w:rsid w:val="00024231"/>
    <w:rsid w:val="00030617"/>
    <w:rsid w:val="00030A5C"/>
    <w:rsid w:val="0003407D"/>
    <w:rsid w:val="000349EB"/>
    <w:rsid w:val="00040BC3"/>
    <w:rsid w:val="0004632C"/>
    <w:rsid w:val="000646C8"/>
    <w:rsid w:val="00070B5F"/>
    <w:rsid w:val="00071272"/>
    <w:rsid w:val="00075FF1"/>
    <w:rsid w:val="000760D0"/>
    <w:rsid w:val="0009062C"/>
    <w:rsid w:val="000920A8"/>
    <w:rsid w:val="00094D0A"/>
    <w:rsid w:val="000970F2"/>
    <w:rsid w:val="000B0D70"/>
    <w:rsid w:val="000C1060"/>
    <w:rsid w:val="000C50F5"/>
    <w:rsid w:val="000D40B2"/>
    <w:rsid w:val="000D430C"/>
    <w:rsid w:val="000D62D9"/>
    <w:rsid w:val="000D74E9"/>
    <w:rsid w:val="000E103B"/>
    <w:rsid w:val="000E55A1"/>
    <w:rsid w:val="000F7104"/>
    <w:rsid w:val="0010230D"/>
    <w:rsid w:val="00102E00"/>
    <w:rsid w:val="00103D27"/>
    <w:rsid w:val="00106420"/>
    <w:rsid w:val="001232E0"/>
    <w:rsid w:val="001247BD"/>
    <w:rsid w:val="0013230C"/>
    <w:rsid w:val="001377C1"/>
    <w:rsid w:val="00147814"/>
    <w:rsid w:val="00160724"/>
    <w:rsid w:val="00161114"/>
    <w:rsid w:val="00161EC8"/>
    <w:rsid w:val="00163C36"/>
    <w:rsid w:val="00171F64"/>
    <w:rsid w:val="00174E9B"/>
    <w:rsid w:val="0017586C"/>
    <w:rsid w:val="001763A7"/>
    <w:rsid w:val="001809F3"/>
    <w:rsid w:val="00191543"/>
    <w:rsid w:val="001917A2"/>
    <w:rsid w:val="00194952"/>
    <w:rsid w:val="001A0A7B"/>
    <w:rsid w:val="001A35FE"/>
    <w:rsid w:val="001B48E9"/>
    <w:rsid w:val="001B5B85"/>
    <w:rsid w:val="001B6031"/>
    <w:rsid w:val="001C0752"/>
    <w:rsid w:val="001C1305"/>
    <w:rsid w:val="001C1E8B"/>
    <w:rsid w:val="001C60B5"/>
    <w:rsid w:val="001C67F2"/>
    <w:rsid w:val="001C6843"/>
    <w:rsid w:val="001D05AA"/>
    <w:rsid w:val="001D461E"/>
    <w:rsid w:val="001D729C"/>
    <w:rsid w:val="001E13B7"/>
    <w:rsid w:val="001E31C6"/>
    <w:rsid w:val="002015E2"/>
    <w:rsid w:val="0020406A"/>
    <w:rsid w:val="002077FC"/>
    <w:rsid w:val="002112D7"/>
    <w:rsid w:val="0021386C"/>
    <w:rsid w:val="00216610"/>
    <w:rsid w:val="002168A9"/>
    <w:rsid w:val="00221C72"/>
    <w:rsid w:val="00222B9B"/>
    <w:rsid w:val="002255C5"/>
    <w:rsid w:val="00234EB8"/>
    <w:rsid w:val="00236A88"/>
    <w:rsid w:val="00255F7A"/>
    <w:rsid w:val="0025639F"/>
    <w:rsid w:val="00265F01"/>
    <w:rsid w:val="0027233E"/>
    <w:rsid w:val="0027751F"/>
    <w:rsid w:val="00282BB8"/>
    <w:rsid w:val="00294C13"/>
    <w:rsid w:val="002A0437"/>
    <w:rsid w:val="002A2D7E"/>
    <w:rsid w:val="002A7798"/>
    <w:rsid w:val="002C7AE1"/>
    <w:rsid w:val="002D1BAD"/>
    <w:rsid w:val="002D529C"/>
    <w:rsid w:val="002D7260"/>
    <w:rsid w:val="002E0013"/>
    <w:rsid w:val="002E08B0"/>
    <w:rsid w:val="002F11BB"/>
    <w:rsid w:val="00303BF1"/>
    <w:rsid w:val="00305E00"/>
    <w:rsid w:val="003077B8"/>
    <w:rsid w:val="00315DD0"/>
    <w:rsid w:val="00316680"/>
    <w:rsid w:val="00323F3C"/>
    <w:rsid w:val="003251D4"/>
    <w:rsid w:val="00325DE8"/>
    <w:rsid w:val="00327C7F"/>
    <w:rsid w:val="00333341"/>
    <w:rsid w:val="00334656"/>
    <w:rsid w:val="003347AE"/>
    <w:rsid w:val="00340CE6"/>
    <w:rsid w:val="0035033C"/>
    <w:rsid w:val="00353800"/>
    <w:rsid w:val="003551FB"/>
    <w:rsid w:val="00355AA1"/>
    <w:rsid w:val="003617FA"/>
    <w:rsid w:val="00362B6A"/>
    <w:rsid w:val="0036347E"/>
    <w:rsid w:val="00363611"/>
    <w:rsid w:val="003729E0"/>
    <w:rsid w:val="00372A24"/>
    <w:rsid w:val="00373818"/>
    <w:rsid w:val="00380CFF"/>
    <w:rsid w:val="00382302"/>
    <w:rsid w:val="00382CA5"/>
    <w:rsid w:val="0038424F"/>
    <w:rsid w:val="003872A2"/>
    <w:rsid w:val="00387A92"/>
    <w:rsid w:val="00394B72"/>
    <w:rsid w:val="003960EB"/>
    <w:rsid w:val="00396B5C"/>
    <w:rsid w:val="003B0700"/>
    <w:rsid w:val="003E31D5"/>
    <w:rsid w:val="003E334B"/>
    <w:rsid w:val="003E653F"/>
    <w:rsid w:val="003E77C4"/>
    <w:rsid w:val="003F0F2A"/>
    <w:rsid w:val="004027E4"/>
    <w:rsid w:val="00403E66"/>
    <w:rsid w:val="00406C35"/>
    <w:rsid w:val="00413AFE"/>
    <w:rsid w:val="00415094"/>
    <w:rsid w:val="00417318"/>
    <w:rsid w:val="00424FB7"/>
    <w:rsid w:val="004250E0"/>
    <w:rsid w:val="004362DB"/>
    <w:rsid w:val="00440D21"/>
    <w:rsid w:val="004432B1"/>
    <w:rsid w:val="00446BBC"/>
    <w:rsid w:val="004472E6"/>
    <w:rsid w:val="0045055D"/>
    <w:rsid w:val="0045091D"/>
    <w:rsid w:val="00451827"/>
    <w:rsid w:val="00456F90"/>
    <w:rsid w:val="004574BD"/>
    <w:rsid w:val="00461627"/>
    <w:rsid w:val="004631B2"/>
    <w:rsid w:val="00465B49"/>
    <w:rsid w:val="004719AD"/>
    <w:rsid w:val="004734DA"/>
    <w:rsid w:val="00485DD2"/>
    <w:rsid w:val="00490080"/>
    <w:rsid w:val="00490348"/>
    <w:rsid w:val="00493E9A"/>
    <w:rsid w:val="00495627"/>
    <w:rsid w:val="004A4E34"/>
    <w:rsid w:val="004B4F7F"/>
    <w:rsid w:val="004B7FF2"/>
    <w:rsid w:val="004C7C7F"/>
    <w:rsid w:val="004D2A4A"/>
    <w:rsid w:val="004D4428"/>
    <w:rsid w:val="004E4756"/>
    <w:rsid w:val="004E543A"/>
    <w:rsid w:val="004F1484"/>
    <w:rsid w:val="004F6326"/>
    <w:rsid w:val="00501ED5"/>
    <w:rsid w:val="005026BE"/>
    <w:rsid w:val="005032CE"/>
    <w:rsid w:val="00510992"/>
    <w:rsid w:val="005140D5"/>
    <w:rsid w:val="00520605"/>
    <w:rsid w:val="00523C00"/>
    <w:rsid w:val="00526202"/>
    <w:rsid w:val="00527C1D"/>
    <w:rsid w:val="00537AFB"/>
    <w:rsid w:val="0054183F"/>
    <w:rsid w:val="005424CA"/>
    <w:rsid w:val="00542FF2"/>
    <w:rsid w:val="00543C15"/>
    <w:rsid w:val="005455E9"/>
    <w:rsid w:val="00553E18"/>
    <w:rsid w:val="00562098"/>
    <w:rsid w:val="00566E7C"/>
    <w:rsid w:val="005677AD"/>
    <w:rsid w:val="005678C7"/>
    <w:rsid w:val="005711E6"/>
    <w:rsid w:val="00572754"/>
    <w:rsid w:val="00575200"/>
    <w:rsid w:val="00577477"/>
    <w:rsid w:val="00577B74"/>
    <w:rsid w:val="00584C05"/>
    <w:rsid w:val="00593177"/>
    <w:rsid w:val="005A0029"/>
    <w:rsid w:val="005A3CE7"/>
    <w:rsid w:val="005A7F95"/>
    <w:rsid w:val="005B0AD7"/>
    <w:rsid w:val="005C724C"/>
    <w:rsid w:val="005C73CA"/>
    <w:rsid w:val="005D567E"/>
    <w:rsid w:val="005E61C5"/>
    <w:rsid w:val="006026EF"/>
    <w:rsid w:val="006035CD"/>
    <w:rsid w:val="006066F0"/>
    <w:rsid w:val="0060712B"/>
    <w:rsid w:val="0063069D"/>
    <w:rsid w:val="00632023"/>
    <w:rsid w:val="00632514"/>
    <w:rsid w:val="0063268A"/>
    <w:rsid w:val="00634B2D"/>
    <w:rsid w:val="00643137"/>
    <w:rsid w:val="00647EF7"/>
    <w:rsid w:val="00653A02"/>
    <w:rsid w:val="006610AE"/>
    <w:rsid w:val="006635BF"/>
    <w:rsid w:val="00664C40"/>
    <w:rsid w:val="00667FA0"/>
    <w:rsid w:val="00670EB9"/>
    <w:rsid w:val="006711CE"/>
    <w:rsid w:val="00675549"/>
    <w:rsid w:val="00675EE3"/>
    <w:rsid w:val="00676038"/>
    <w:rsid w:val="00676A57"/>
    <w:rsid w:val="00693EED"/>
    <w:rsid w:val="00696AF2"/>
    <w:rsid w:val="006A1BD9"/>
    <w:rsid w:val="006A2CF2"/>
    <w:rsid w:val="006A468C"/>
    <w:rsid w:val="006B1959"/>
    <w:rsid w:val="006B561C"/>
    <w:rsid w:val="006C204E"/>
    <w:rsid w:val="006C6367"/>
    <w:rsid w:val="006E08DF"/>
    <w:rsid w:val="006E251A"/>
    <w:rsid w:val="006E5D5F"/>
    <w:rsid w:val="006E758E"/>
    <w:rsid w:val="006F4F57"/>
    <w:rsid w:val="006F5AC1"/>
    <w:rsid w:val="00704614"/>
    <w:rsid w:val="00713F0C"/>
    <w:rsid w:val="007144C7"/>
    <w:rsid w:val="00715AD4"/>
    <w:rsid w:val="007203DE"/>
    <w:rsid w:val="00723CC0"/>
    <w:rsid w:val="007266CE"/>
    <w:rsid w:val="00726B42"/>
    <w:rsid w:val="0073404B"/>
    <w:rsid w:val="007407C7"/>
    <w:rsid w:val="00741552"/>
    <w:rsid w:val="007511AA"/>
    <w:rsid w:val="0076103F"/>
    <w:rsid w:val="00761975"/>
    <w:rsid w:val="00773D99"/>
    <w:rsid w:val="00782013"/>
    <w:rsid w:val="00786304"/>
    <w:rsid w:val="00787F6E"/>
    <w:rsid w:val="007A09FB"/>
    <w:rsid w:val="007B1555"/>
    <w:rsid w:val="007B3324"/>
    <w:rsid w:val="007C57CE"/>
    <w:rsid w:val="007D2662"/>
    <w:rsid w:val="007E0074"/>
    <w:rsid w:val="007E08FC"/>
    <w:rsid w:val="007E6A3B"/>
    <w:rsid w:val="007F1739"/>
    <w:rsid w:val="007F3C63"/>
    <w:rsid w:val="007F6162"/>
    <w:rsid w:val="008008F5"/>
    <w:rsid w:val="00801533"/>
    <w:rsid w:val="008031DB"/>
    <w:rsid w:val="00813536"/>
    <w:rsid w:val="008179E5"/>
    <w:rsid w:val="00817B4A"/>
    <w:rsid w:val="00825448"/>
    <w:rsid w:val="00835B4E"/>
    <w:rsid w:val="00854BFA"/>
    <w:rsid w:val="00855037"/>
    <w:rsid w:val="008610D9"/>
    <w:rsid w:val="00861E6E"/>
    <w:rsid w:val="008625E0"/>
    <w:rsid w:val="00887CDC"/>
    <w:rsid w:val="008969FB"/>
    <w:rsid w:val="008A4354"/>
    <w:rsid w:val="008A5AFB"/>
    <w:rsid w:val="008A60F6"/>
    <w:rsid w:val="008B4CA8"/>
    <w:rsid w:val="008B6366"/>
    <w:rsid w:val="008C6203"/>
    <w:rsid w:val="008D22BF"/>
    <w:rsid w:val="008E5071"/>
    <w:rsid w:val="008E5381"/>
    <w:rsid w:val="008F7F63"/>
    <w:rsid w:val="00904914"/>
    <w:rsid w:val="00913FE3"/>
    <w:rsid w:val="00916791"/>
    <w:rsid w:val="00920E6D"/>
    <w:rsid w:val="00924BD5"/>
    <w:rsid w:val="0093583F"/>
    <w:rsid w:val="00936B54"/>
    <w:rsid w:val="0093748C"/>
    <w:rsid w:val="00944484"/>
    <w:rsid w:val="00944AC9"/>
    <w:rsid w:val="00951B3F"/>
    <w:rsid w:val="00952DC6"/>
    <w:rsid w:val="00954AD9"/>
    <w:rsid w:val="00991124"/>
    <w:rsid w:val="00993FCF"/>
    <w:rsid w:val="00994077"/>
    <w:rsid w:val="009C079D"/>
    <w:rsid w:val="009C625F"/>
    <w:rsid w:val="009D36D4"/>
    <w:rsid w:val="009E0A42"/>
    <w:rsid w:val="009E0BE0"/>
    <w:rsid w:val="009E0EF6"/>
    <w:rsid w:val="009E54EA"/>
    <w:rsid w:val="009F2971"/>
    <w:rsid w:val="009F4E4B"/>
    <w:rsid w:val="00A00D3E"/>
    <w:rsid w:val="00A01077"/>
    <w:rsid w:val="00A01629"/>
    <w:rsid w:val="00A05865"/>
    <w:rsid w:val="00A14D84"/>
    <w:rsid w:val="00A14EAC"/>
    <w:rsid w:val="00A20083"/>
    <w:rsid w:val="00A20C26"/>
    <w:rsid w:val="00A308F5"/>
    <w:rsid w:val="00A32485"/>
    <w:rsid w:val="00A34BEF"/>
    <w:rsid w:val="00A40364"/>
    <w:rsid w:val="00A45BF7"/>
    <w:rsid w:val="00A46498"/>
    <w:rsid w:val="00A47063"/>
    <w:rsid w:val="00A54226"/>
    <w:rsid w:val="00A67280"/>
    <w:rsid w:val="00A701BC"/>
    <w:rsid w:val="00A86FE9"/>
    <w:rsid w:val="00A87D8A"/>
    <w:rsid w:val="00A87E36"/>
    <w:rsid w:val="00A92519"/>
    <w:rsid w:val="00AA03FC"/>
    <w:rsid w:val="00AA68F8"/>
    <w:rsid w:val="00AA76E6"/>
    <w:rsid w:val="00AB20C3"/>
    <w:rsid w:val="00AB51EB"/>
    <w:rsid w:val="00AB7ED5"/>
    <w:rsid w:val="00AF7442"/>
    <w:rsid w:val="00B00E2E"/>
    <w:rsid w:val="00B069DF"/>
    <w:rsid w:val="00B25226"/>
    <w:rsid w:val="00B31FCB"/>
    <w:rsid w:val="00B37E0F"/>
    <w:rsid w:val="00B40E8B"/>
    <w:rsid w:val="00B46E12"/>
    <w:rsid w:val="00B470D9"/>
    <w:rsid w:val="00B63DA7"/>
    <w:rsid w:val="00B73753"/>
    <w:rsid w:val="00B73E75"/>
    <w:rsid w:val="00B87424"/>
    <w:rsid w:val="00B90E14"/>
    <w:rsid w:val="00B920BF"/>
    <w:rsid w:val="00B928ED"/>
    <w:rsid w:val="00B95C32"/>
    <w:rsid w:val="00B9684F"/>
    <w:rsid w:val="00BA1D73"/>
    <w:rsid w:val="00BA5851"/>
    <w:rsid w:val="00BA7178"/>
    <w:rsid w:val="00BB12EC"/>
    <w:rsid w:val="00BB1C6D"/>
    <w:rsid w:val="00BB3615"/>
    <w:rsid w:val="00BB6FC7"/>
    <w:rsid w:val="00BD561E"/>
    <w:rsid w:val="00BE4470"/>
    <w:rsid w:val="00C01C92"/>
    <w:rsid w:val="00C039ED"/>
    <w:rsid w:val="00C073E7"/>
    <w:rsid w:val="00C07B65"/>
    <w:rsid w:val="00C128C7"/>
    <w:rsid w:val="00C1533F"/>
    <w:rsid w:val="00C15EA3"/>
    <w:rsid w:val="00C2027C"/>
    <w:rsid w:val="00C23E35"/>
    <w:rsid w:val="00C252A7"/>
    <w:rsid w:val="00C35537"/>
    <w:rsid w:val="00C40EC1"/>
    <w:rsid w:val="00C42C19"/>
    <w:rsid w:val="00C43F35"/>
    <w:rsid w:val="00C46DFA"/>
    <w:rsid w:val="00C50A6F"/>
    <w:rsid w:val="00C50FC2"/>
    <w:rsid w:val="00C53F7E"/>
    <w:rsid w:val="00C61E85"/>
    <w:rsid w:val="00C62C3F"/>
    <w:rsid w:val="00C6364B"/>
    <w:rsid w:val="00C66950"/>
    <w:rsid w:val="00C673A0"/>
    <w:rsid w:val="00C7261D"/>
    <w:rsid w:val="00C75708"/>
    <w:rsid w:val="00C8341A"/>
    <w:rsid w:val="00C85EEA"/>
    <w:rsid w:val="00C90908"/>
    <w:rsid w:val="00CA65AB"/>
    <w:rsid w:val="00CB0886"/>
    <w:rsid w:val="00CB14D2"/>
    <w:rsid w:val="00CB421A"/>
    <w:rsid w:val="00CC65FF"/>
    <w:rsid w:val="00CC6F6C"/>
    <w:rsid w:val="00CD1364"/>
    <w:rsid w:val="00CD19A8"/>
    <w:rsid w:val="00CE0490"/>
    <w:rsid w:val="00CE11B4"/>
    <w:rsid w:val="00CF1D9C"/>
    <w:rsid w:val="00CF52D7"/>
    <w:rsid w:val="00CF56D4"/>
    <w:rsid w:val="00D010F7"/>
    <w:rsid w:val="00D141AE"/>
    <w:rsid w:val="00D15786"/>
    <w:rsid w:val="00D24339"/>
    <w:rsid w:val="00D2554A"/>
    <w:rsid w:val="00D33CF3"/>
    <w:rsid w:val="00D4014A"/>
    <w:rsid w:val="00D5120E"/>
    <w:rsid w:val="00D5790D"/>
    <w:rsid w:val="00D77E0C"/>
    <w:rsid w:val="00D836AE"/>
    <w:rsid w:val="00D86CA8"/>
    <w:rsid w:val="00D91D45"/>
    <w:rsid w:val="00DB1F4A"/>
    <w:rsid w:val="00DB2264"/>
    <w:rsid w:val="00DB4007"/>
    <w:rsid w:val="00DC2493"/>
    <w:rsid w:val="00DC5B1B"/>
    <w:rsid w:val="00DC5D68"/>
    <w:rsid w:val="00DC6AAD"/>
    <w:rsid w:val="00DC73E2"/>
    <w:rsid w:val="00DD0944"/>
    <w:rsid w:val="00DD2EB6"/>
    <w:rsid w:val="00DD303F"/>
    <w:rsid w:val="00DD49CE"/>
    <w:rsid w:val="00DE0BDD"/>
    <w:rsid w:val="00DE247A"/>
    <w:rsid w:val="00DE41AB"/>
    <w:rsid w:val="00E00033"/>
    <w:rsid w:val="00E02DDD"/>
    <w:rsid w:val="00E047BA"/>
    <w:rsid w:val="00E0705E"/>
    <w:rsid w:val="00E078BB"/>
    <w:rsid w:val="00E15ED3"/>
    <w:rsid w:val="00E4348B"/>
    <w:rsid w:val="00E51E24"/>
    <w:rsid w:val="00E6165F"/>
    <w:rsid w:val="00E646BF"/>
    <w:rsid w:val="00E717EB"/>
    <w:rsid w:val="00E717F2"/>
    <w:rsid w:val="00E753FF"/>
    <w:rsid w:val="00E77CA7"/>
    <w:rsid w:val="00E909B1"/>
    <w:rsid w:val="00E91BF2"/>
    <w:rsid w:val="00E934DD"/>
    <w:rsid w:val="00E946C6"/>
    <w:rsid w:val="00E94EAF"/>
    <w:rsid w:val="00E974CF"/>
    <w:rsid w:val="00EA2122"/>
    <w:rsid w:val="00EA2584"/>
    <w:rsid w:val="00EA3B65"/>
    <w:rsid w:val="00EA52D3"/>
    <w:rsid w:val="00EB4D74"/>
    <w:rsid w:val="00EC1023"/>
    <w:rsid w:val="00ED1E20"/>
    <w:rsid w:val="00EE113E"/>
    <w:rsid w:val="00EE1B76"/>
    <w:rsid w:val="00EE21FE"/>
    <w:rsid w:val="00EE31C7"/>
    <w:rsid w:val="00EE35FA"/>
    <w:rsid w:val="00EF0158"/>
    <w:rsid w:val="00EF3452"/>
    <w:rsid w:val="00EF6D8A"/>
    <w:rsid w:val="00F03B6F"/>
    <w:rsid w:val="00F143CD"/>
    <w:rsid w:val="00F15B0D"/>
    <w:rsid w:val="00F20121"/>
    <w:rsid w:val="00F305CF"/>
    <w:rsid w:val="00F34890"/>
    <w:rsid w:val="00F362D9"/>
    <w:rsid w:val="00F41C63"/>
    <w:rsid w:val="00F465BF"/>
    <w:rsid w:val="00F477AF"/>
    <w:rsid w:val="00F5179A"/>
    <w:rsid w:val="00F525A1"/>
    <w:rsid w:val="00F5579F"/>
    <w:rsid w:val="00F71C52"/>
    <w:rsid w:val="00F73DC0"/>
    <w:rsid w:val="00F748D5"/>
    <w:rsid w:val="00F84383"/>
    <w:rsid w:val="00F95E6D"/>
    <w:rsid w:val="00FA6815"/>
    <w:rsid w:val="00FB01C6"/>
    <w:rsid w:val="00FE3A40"/>
    <w:rsid w:val="00FE7E48"/>
    <w:rsid w:val="00FF3FC6"/>
    <w:rsid w:val="00FF5AE5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0D6E15D2"/>
  <w15:docId w15:val="{191066CD-18B4-4E8B-84FF-800D38EC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5A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D19A8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19A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CD19A8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D19A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CD19A8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19A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2">
    <w:name w:val="Akapit z listą2"/>
    <w:basedOn w:val="Normalny"/>
    <w:uiPriority w:val="99"/>
    <w:rsid w:val="00CD19A8"/>
    <w:pPr>
      <w:widowControl w:val="0"/>
      <w:adjustRightInd w:val="0"/>
      <w:spacing w:after="0" w:line="360" w:lineRule="atLeast"/>
      <w:ind w:left="720"/>
      <w:contextualSpacing/>
      <w:jc w:val="both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2168A9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A1D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D4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49CE"/>
  </w:style>
  <w:style w:type="paragraph" w:styleId="Stopka">
    <w:name w:val="footer"/>
    <w:basedOn w:val="Normalny"/>
    <w:link w:val="StopkaZnak"/>
    <w:uiPriority w:val="99"/>
    <w:semiHidden/>
    <w:unhideWhenUsed/>
    <w:rsid w:val="00DD4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49CE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66E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66E7C"/>
  </w:style>
  <w:style w:type="paragraph" w:customStyle="1" w:styleId="Default">
    <w:name w:val="Default"/>
    <w:rsid w:val="00994077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customStyle="1" w:styleId="WW8Num5z3">
    <w:name w:val="WW8Num5z3"/>
    <w:rsid w:val="00040BC3"/>
  </w:style>
  <w:style w:type="paragraph" w:styleId="Tekstdymka">
    <w:name w:val="Balloon Text"/>
    <w:basedOn w:val="Normalny"/>
    <w:link w:val="TekstdymkaZnak"/>
    <w:uiPriority w:val="99"/>
    <w:semiHidden/>
    <w:unhideWhenUsed/>
    <w:rsid w:val="000C5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A3BC6-28C6-4870-9121-83838DB49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2160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Leszna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akania</dc:creator>
  <cp:lastModifiedBy>Biniaś Natalia</cp:lastModifiedBy>
  <cp:revision>156</cp:revision>
  <cp:lastPrinted>2018-04-20T11:41:00Z</cp:lastPrinted>
  <dcterms:created xsi:type="dcterms:W3CDTF">2016-12-12T11:16:00Z</dcterms:created>
  <dcterms:modified xsi:type="dcterms:W3CDTF">2018-04-25T12:13:00Z</dcterms:modified>
</cp:coreProperties>
</file>